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49" w:rsidRDefault="00864FAA" w:rsidP="00BC6849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Homework – Week of 11/18</w:t>
      </w:r>
      <w:r w:rsidR="00D55757">
        <w:rPr>
          <w:rFonts w:ascii="Century Gothic" w:hAnsi="Century Gothic"/>
          <w:sz w:val="32"/>
        </w:rPr>
        <w:t>/19</w:t>
      </w:r>
    </w:p>
    <w:p w:rsidR="00BC6849" w:rsidRPr="00225D3D" w:rsidRDefault="00CB5FF8" w:rsidP="00BC6849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Spelling Words: </w:t>
      </w:r>
      <w:r w:rsidR="00864FAA">
        <w:rPr>
          <w:rFonts w:ascii="Century Gothic" w:hAnsi="Century Gothic"/>
          <w:b/>
          <w:sz w:val="32"/>
        </w:rPr>
        <w:t>none for this week</w:t>
      </w:r>
    </w:p>
    <w:p w:rsidR="00864FAA" w:rsidRDefault="00864FAA" w:rsidP="00BC6849">
      <w:pPr>
        <w:ind w:left="720" w:hanging="720"/>
        <w:rPr>
          <w:rFonts w:ascii="Arial Narrow" w:hAnsi="Arial Narrow"/>
        </w:rPr>
      </w:pPr>
    </w:p>
    <w:p w:rsidR="00864FAA" w:rsidRDefault="00864FAA" w:rsidP="00BC6849">
      <w:pPr>
        <w:ind w:left="720" w:hanging="720"/>
        <w:rPr>
          <w:rFonts w:ascii="Arial Narrow" w:hAnsi="Arial Narrow"/>
        </w:rPr>
      </w:pPr>
    </w:p>
    <w:p w:rsidR="00BC6849" w:rsidRDefault="00F14C7E" w:rsidP="00BC6849">
      <w:pPr>
        <w:ind w:left="720" w:hanging="72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Monday:</w:t>
      </w:r>
    </w:p>
    <w:p w:rsidR="00864FAA" w:rsidRPr="001F5D07" w:rsidRDefault="00864FAA" w:rsidP="00864F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the </w:t>
      </w:r>
      <w:r>
        <w:rPr>
          <w:rFonts w:ascii="Arial Narrow" w:hAnsi="Arial Narrow"/>
        </w:rPr>
        <w:t>language arts sheet</w:t>
      </w:r>
      <w:r w:rsidRPr="001F5D07">
        <w:rPr>
          <w:rFonts w:ascii="Arial Narrow" w:hAnsi="Arial Narrow"/>
        </w:rPr>
        <w:t xml:space="preserve"> </w:t>
      </w:r>
    </w:p>
    <w:p w:rsidR="00864FAA" w:rsidRDefault="00864FAA" w:rsidP="00864F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Complete math page</w:t>
      </w:r>
    </w:p>
    <w:p w:rsidR="009B730A" w:rsidRPr="00864FAA" w:rsidRDefault="00864FAA" w:rsidP="00864FA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BC6849" w:rsidRPr="001F5D07" w:rsidRDefault="00F14C7E" w:rsidP="00BC6849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Tuesday:</w:t>
      </w:r>
    </w:p>
    <w:p w:rsidR="00864FAA" w:rsidRPr="001F5D07" w:rsidRDefault="00864FAA" w:rsidP="00864FAA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the </w:t>
      </w:r>
      <w:r>
        <w:rPr>
          <w:rFonts w:ascii="Arial Narrow" w:hAnsi="Arial Narrow"/>
        </w:rPr>
        <w:t>language arts sheet</w:t>
      </w:r>
      <w:r w:rsidRPr="001F5D07">
        <w:rPr>
          <w:rFonts w:ascii="Arial Narrow" w:hAnsi="Arial Narrow"/>
        </w:rPr>
        <w:t xml:space="preserve"> </w:t>
      </w:r>
    </w:p>
    <w:p w:rsidR="00BC6849" w:rsidRPr="00864FAA" w:rsidRDefault="00BC6849" w:rsidP="00864FAA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math page </w:t>
      </w:r>
    </w:p>
    <w:p w:rsidR="00BC6849" w:rsidRPr="008C1C01" w:rsidRDefault="00BC6849" w:rsidP="00BC6849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BC6849" w:rsidRPr="001F5D07" w:rsidRDefault="00F14C7E" w:rsidP="00BC6849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Wednesday:</w:t>
      </w:r>
      <w:r w:rsidR="00080A97">
        <w:rPr>
          <w:rFonts w:ascii="Arial Narrow" w:hAnsi="Arial Narrow"/>
        </w:rPr>
        <w:t xml:space="preserve"> (no homework)</w:t>
      </w:r>
    </w:p>
    <w:p w:rsidR="00864FAA" w:rsidRPr="001F5D07" w:rsidRDefault="00864FAA" w:rsidP="00864FA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the </w:t>
      </w:r>
      <w:r>
        <w:rPr>
          <w:rFonts w:ascii="Arial Narrow" w:hAnsi="Arial Narrow"/>
        </w:rPr>
        <w:t>language arts sheet</w:t>
      </w:r>
      <w:r w:rsidRPr="001F5D07">
        <w:rPr>
          <w:rFonts w:ascii="Arial Narrow" w:hAnsi="Arial Narrow"/>
        </w:rPr>
        <w:t xml:space="preserve"> </w:t>
      </w:r>
    </w:p>
    <w:p w:rsidR="009B730A" w:rsidRDefault="009B730A" w:rsidP="009B730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math page </w:t>
      </w:r>
    </w:p>
    <w:p w:rsidR="00080A97" w:rsidRPr="009B730A" w:rsidRDefault="009B730A" w:rsidP="009B730A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CB5FF8" w:rsidRPr="001F5D07" w:rsidRDefault="00CB5FF8" w:rsidP="00CB5FF8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Thursday</w:t>
      </w:r>
      <w:r w:rsidR="00F14C7E">
        <w:rPr>
          <w:rFonts w:ascii="Arial Narrow" w:hAnsi="Arial Narrow"/>
        </w:rPr>
        <w:t>:</w:t>
      </w:r>
    </w:p>
    <w:p w:rsidR="00864FAA" w:rsidRPr="001F5D07" w:rsidRDefault="00864FAA" w:rsidP="00864FAA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 xml:space="preserve">Complete the </w:t>
      </w:r>
      <w:r>
        <w:rPr>
          <w:rFonts w:ascii="Arial Narrow" w:hAnsi="Arial Narrow"/>
        </w:rPr>
        <w:t>language arts sheet</w:t>
      </w:r>
      <w:r w:rsidRPr="001F5D07">
        <w:rPr>
          <w:rFonts w:ascii="Arial Narrow" w:hAnsi="Arial Narrow"/>
        </w:rPr>
        <w:t xml:space="preserve"> </w:t>
      </w:r>
    </w:p>
    <w:p w:rsidR="00CB5FF8" w:rsidRDefault="00C86ED3" w:rsidP="00CB5FF8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Complete math page</w:t>
      </w:r>
    </w:p>
    <w:p w:rsidR="00BC6849" w:rsidRDefault="00CB5FF8" w:rsidP="00CB5FF8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1F5D07">
        <w:rPr>
          <w:rFonts w:ascii="Arial Narrow" w:hAnsi="Arial Narrow"/>
        </w:rPr>
        <w:t>Read 20 min, sign reading log</w:t>
      </w:r>
    </w:p>
    <w:p w:rsidR="00345FA8" w:rsidRPr="00CB5FF8" w:rsidRDefault="00345FA8" w:rsidP="00CB5FF8">
      <w:pPr>
        <w:pStyle w:val="ListParagraph"/>
        <w:ind w:left="1080"/>
        <w:rPr>
          <w:rFonts w:ascii="Arial" w:hAnsi="Arial" w:cs="Arial"/>
          <w:i/>
          <w:sz w:val="22"/>
        </w:rPr>
      </w:pPr>
    </w:p>
    <w:sectPr w:rsidR="00345FA8" w:rsidRPr="00CB5FF8" w:rsidSect="005403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AF" w:rsidRDefault="005771AF" w:rsidP="00137D38">
      <w:pPr>
        <w:spacing w:after="0"/>
      </w:pPr>
      <w:r>
        <w:separator/>
      </w:r>
    </w:p>
  </w:endnote>
  <w:endnote w:type="continuationSeparator" w:id="0">
    <w:p w:rsidR="005771AF" w:rsidRDefault="005771AF" w:rsidP="00137D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4F" w:rsidRPr="00872B4F" w:rsidRDefault="000E1A22" w:rsidP="00872B4F">
    <w:pPr>
      <w:rPr>
        <w:rFonts w:ascii="Century Gothic" w:hAnsi="Century Gothic"/>
      </w:rPr>
    </w:pPr>
    <w:r>
      <w:rPr>
        <w:rFonts w:ascii="Century Gothic" w:hAnsi="Century Gothic"/>
      </w:rPr>
      <w:t xml:space="preserve">Note:   </w:t>
    </w:r>
    <w:r w:rsidR="00872B4F">
      <w:rPr>
        <w:rFonts w:ascii="Century Gothic" w:hAnsi="Century Gothic"/>
      </w:rPr>
      <w:t>Highlighted assignments are missing or incomplete</w:t>
    </w:r>
    <w:r w:rsidR="00880AA7">
      <w:rPr>
        <w:rFonts w:ascii="Century Gothic" w:hAnsi="Century Gothic"/>
      </w:rPr>
      <w:t>.</w:t>
    </w:r>
  </w:p>
  <w:p w:rsidR="00872B4F" w:rsidRDefault="0087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AF" w:rsidRDefault="005771AF" w:rsidP="00137D38">
      <w:pPr>
        <w:spacing w:after="0"/>
      </w:pPr>
      <w:r>
        <w:separator/>
      </w:r>
    </w:p>
  </w:footnote>
  <w:footnote w:type="continuationSeparator" w:id="0">
    <w:p w:rsidR="005771AF" w:rsidRDefault="005771AF" w:rsidP="00137D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Name</w:t>
    </w:r>
    <w:proofErr w:type="gramStart"/>
    <w:r w:rsidRPr="00137D38">
      <w:rPr>
        <w:rFonts w:ascii="Century Gothic" w:hAnsi="Century Gothic"/>
      </w:rPr>
      <w:t>:_</w:t>
    </w:r>
    <w:proofErr w:type="gramEnd"/>
    <w:r w:rsidRPr="00137D38">
      <w:rPr>
        <w:rFonts w:ascii="Century Gothic" w:hAnsi="Century Gothic"/>
      </w:rPr>
      <w:t>____________________________________________________________</w:t>
    </w:r>
    <w:r>
      <w:rPr>
        <w:rFonts w:ascii="Century Gothic" w:hAnsi="Century Gothic"/>
      </w:rPr>
      <w:t>__</w:t>
    </w:r>
  </w:p>
  <w:p w:rsidR="00137D38" w:rsidRPr="00137D38" w:rsidRDefault="00137D38">
    <w:pPr>
      <w:pStyle w:val="Header"/>
      <w:rPr>
        <w:rFonts w:ascii="Century Gothic" w:hAnsi="Century Gothic"/>
      </w:rPr>
    </w:pPr>
    <w:r w:rsidRPr="00137D38">
      <w:rPr>
        <w:rFonts w:ascii="Century Gothic" w:hAnsi="Century Gothic"/>
      </w:rPr>
      <w:t>(Insert this sheet int</w:t>
    </w:r>
    <w:r w:rsidR="00AD4F80">
      <w:rPr>
        <w:rFonts w:ascii="Century Gothic" w:hAnsi="Century Gothic"/>
      </w:rPr>
      <w:t>o the plastic sheet protector in</w:t>
    </w:r>
    <w:r w:rsidRPr="00137D38">
      <w:rPr>
        <w:rFonts w:ascii="Century Gothic" w:hAnsi="Century Gothic"/>
      </w:rPr>
      <w:t xml:space="preserve"> the homework folder.)</w:t>
    </w:r>
  </w:p>
  <w:p w:rsidR="00137D38" w:rsidRDefault="0013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F4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1D5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BBF"/>
    <w:multiLevelType w:val="hybridMultilevel"/>
    <w:tmpl w:val="FBA4522C"/>
    <w:lvl w:ilvl="0" w:tplc="DC9019DC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7BE"/>
    <w:multiLevelType w:val="hybridMultilevel"/>
    <w:tmpl w:val="CE10B0A4"/>
    <w:lvl w:ilvl="0" w:tplc="F24CCC6A">
      <w:start w:val="1"/>
      <w:numFmt w:val="decimal"/>
      <w:lvlText w:val="%1."/>
      <w:lvlJc w:val="left"/>
      <w:pPr>
        <w:ind w:left="720" w:hanging="360"/>
      </w:pPr>
      <w:rPr>
        <w:rFonts w:ascii="AbcTeacher" w:eastAsiaTheme="minorHAnsi" w:hAnsi="AbcTeacher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4BA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609F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55FF8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E1920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165D2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650C3"/>
    <w:multiLevelType w:val="hybridMultilevel"/>
    <w:tmpl w:val="5B10FB2E"/>
    <w:lvl w:ilvl="0" w:tplc="99C0D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B"/>
    <w:rsid w:val="00010A87"/>
    <w:rsid w:val="0001741E"/>
    <w:rsid w:val="00030754"/>
    <w:rsid w:val="00053A4F"/>
    <w:rsid w:val="00074100"/>
    <w:rsid w:val="00080A97"/>
    <w:rsid w:val="00084A7B"/>
    <w:rsid w:val="000A246A"/>
    <w:rsid w:val="000A2DE3"/>
    <w:rsid w:val="000A6B57"/>
    <w:rsid w:val="000D6864"/>
    <w:rsid w:val="000D7FAE"/>
    <w:rsid w:val="000E0CAC"/>
    <w:rsid w:val="000E1A22"/>
    <w:rsid w:val="000F3AA4"/>
    <w:rsid w:val="00101D50"/>
    <w:rsid w:val="00137BE4"/>
    <w:rsid w:val="00137D38"/>
    <w:rsid w:val="0015711D"/>
    <w:rsid w:val="00182256"/>
    <w:rsid w:val="00187C44"/>
    <w:rsid w:val="001951FE"/>
    <w:rsid w:val="001D6D01"/>
    <w:rsid w:val="001E1FD6"/>
    <w:rsid w:val="001E429B"/>
    <w:rsid w:val="001E7D4A"/>
    <w:rsid w:val="001F5C0E"/>
    <w:rsid w:val="001F6271"/>
    <w:rsid w:val="00204DDE"/>
    <w:rsid w:val="00211236"/>
    <w:rsid w:val="00223B97"/>
    <w:rsid w:val="00241B0D"/>
    <w:rsid w:val="00241F86"/>
    <w:rsid w:val="002624DE"/>
    <w:rsid w:val="00262C02"/>
    <w:rsid w:val="00285EB3"/>
    <w:rsid w:val="002930B9"/>
    <w:rsid w:val="00293BBC"/>
    <w:rsid w:val="002A3A2B"/>
    <w:rsid w:val="002B1D7E"/>
    <w:rsid w:val="002B38BE"/>
    <w:rsid w:val="002B530E"/>
    <w:rsid w:val="002C38B4"/>
    <w:rsid w:val="002F2BB7"/>
    <w:rsid w:val="00316817"/>
    <w:rsid w:val="0033477E"/>
    <w:rsid w:val="00345FA8"/>
    <w:rsid w:val="0035154A"/>
    <w:rsid w:val="003739BC"/>
    <w:rsid w:val="003906CA"/>
    <w:rsid w:val="003A19A4"/>
    <w:rsid w:val="003B0E8C"/>
    <w:rsid w:val="003C19C1"/>
    <w:rsid w:val="003D18F1"/>
    <w:rsid w:val="003D4C17"/>
    <w:rsid w:val="003D71E9"/>
    <w:rsid w:val="003E1B72"/>
    <w:rsid w:val="0040568B"/>
    <w:rsid w:val="0041184D"/>
    <w:rsid w:val="004379BE"/>
    <w:rsid w:val="00464E47"/>
    <w:rsid w:val="004A0F2F"/>
    <w:rsid w:val="004A21CC"/>
    <w:rsid w:val="004A40B9"/>
    <w:rsid w:val="004E25E3"/>
    <w:rsid w:val="004E275E"/>
    <w:rsid w:val="004E71A1"/>
    <w:rsid w:val="004F06A1"/>
    <w:rsid w:val="00504061"/>
    <w:rsid w:val="0051035B"/>
    <w:rsid w:val="0054037C"/>
    <w:rsid w:val="00544BAC"/>
    <w:rsid w:val="005728DC"/>
    <w:rsid w:val="00574B98"/>
    <w:rsid w:val="005771AF"/>
    <w:rsid w:val="0057777B"/>
    <w:rsid w:val="00591B60"/>
    <w:rsid w:val="00597E67"/>
    <w:rsid w:val="005A2A00"/>
    <w:rsid w:val="005A330F"/>
    <w:rsid w:val="005A663E"/>
    <w:rsid w:val="005B3C12"/>
    <w:rsid w:val="005C44BE"/>
    <w:rsid w:val="005E483A"/>
    <w:rsid w:val="005E7DEA"/>
    <w:rsid w:val="0061616C"/>
    <w:rsid w:val="00626F38"/>
    <w:rsid w:val="006327DA"/>
    <w:rsid w:val="00634CB0"/>
    <w:rsid w:val="0064037E"/>
    <w:rsid w:val="006408D1"/>
    <w:rsid w:val="00652E40"/>
    <w:rsid w:val="00681FE0"/>
    <w:rsid w:val="006A2274"/>
    <w:rsid w:val="006C08B1"/>
    <w:rsid w:val="006C3F3A"/>
    <w:rsid w:val="006D0B3D"/>
    <w:rsid w:val="006F3C3B"/>
    <w:rsid w:val="00711238"/>
    <w:rsid w:val="007136A1"/>
    <w:rsid w:val="00714313"/>
    <w:rsid w:val="007168CC"/>
    <w:rsid w:val="00722B9A"/>
    <w:rsid w:val="0074601D"/>
    <w:rsid w:val="007522E6"/>
    <w:rsid w:val="00760CD9"/>
    <w:rsid w:val="00763374"/>
    <w:rsid w:val="007755B6"/>
    <w:rsid w:val="0077642C"/>
    <w:rsid w:val="00794338"/>
    <w:rsid w:val="007A1735"/>
    <w:rsid w:val="007B6907"/>
    <w:rsid w:val="007C1ABD"/>
    <w:rsid w:val="007C45DD"/>
    <w:rsid w:val="007E2618"/>
    <w:rsid w:val="007E2A00"/>
    <w:rsid w:val="0080604E"/>
    <w:rsid w:val="00810791"/>
    <w:rsid w:val="0081189C"/>
    <w:rsid w:val="00816960"/>
    <w:rsid w:val="00823E55"/>
    <w:rsid w:val="00830A8D"/>
    <w:rsid w:val="0083379E"/>
    <w:rsid w:val="00853DB5"/>
    <w:rsid w:val="008634AA"/>
    <w:rsid w:val="00864FAA"/>
    <w:rsid w:val="00866246"/>
    <w:rsid w:val="00872B4F"/>
    <w:rsid w:val="00880AA7"/>
    <w:rsid w:val="00887BC1"/>
    <w:rsid w:val="008972ED"/>
    <w:rsid w:val="008A3BC2"/>
    <w:rsid w:val="008D236D"/>
    <w:rsid w:val="008F3126"/>
    <w:rsid w:val="00900CFD"/>
    <w:rsid w:val="00911D50"/>
    <w:rsid w:val="00927E80"/>
    <w:rsid w:val="00933273"/>
    <w:rsid w:val="00946832"/>
    <w:rsid w:val="009530F6"/>
    <w:rsid w:val="00957C40"/>
    <w:rsid w:val="0097054B"/>
    <w:rsid w:val="00970D27"/>
    <w:rsid w:val="00976366"/>
    <w:rsid w:val="00996407"/>
    <w:rsid w:val="00996C2A"/>
    <w:rsid w:val="009B2922"/>
    <w:rsid w:val="009B730A"/>
    <w:rsid w:val="009C0326"/>
    <w:rsid w:val="009C14EE"/>
    <w:rsid w:val="009D4266"/>
    <w:rsid w:val="009F448E"/>
    <w:rsid w:val="00A12937"/>
    <w:rsid w:val="00A17B61"/>
    <w:rsid w:val="00A25C4E"/>
    <w:rsid w:val="00A2678D"/>
    <w:rsid w:val="00A36395"/>
    <w:rsid w:val="00A42C7E"/>
    <w:rsid w:val="00A96FC9"/>
    <w:rsid w:val="00AA7D55"/>
    <w:rsid w:val="00AB28AF"/>
    <w:rsid w:val="00AB70FB"/>
    <w:rsid w:val="00AC3D9A"/>
    <w:rsid w:val="00AC3EF4"/>
    <w:rsid w:val="00AC58D7"/>
    <w:rsid w:val="00AD0786"/>
    <w:rsid w:val="00AD4F80"/>
    <w:rsid w:val="00AD7E59"/>
    <w:rsid w:val="00AE5ED1"/>
    <w:rsid w:val="00AF4014"/>
    <w:rsid w:val="00B044F7"/>
    <w:rsid w:val="00B50069"/>
    <w:rsid w:val="00B6672A"/>
    <w:rsid w:val="00B80E13"/>
    <w:rsid w:val="00B82992"/>
    <w:rsid w:val="00B92FD7"/>
    <w:rsid w:val="00BB0FBD"/>
    <w:rsid w:val="00BB719B"/>
    <w:rsid w:val="00BC6849"/>
    <w:rsid w:val="00BD0752"/>
    <w:rsid w:val="00BD6087"/>
    <w:rsid w:val="00BE1F0B"/>
    <w:rsid w:val="00C048FA"/>
    <w:rsid w:val="00C22E72"/>
    <w:rsid w:val="00C27FEF"/>
    <w:rsid w:val="00C52F2D"/>
    <w:rsid w:val="00C56214"/>
    <w:rsid w:val="00C6410F"/>
    <w:rsid w:val="00C76422"/>
    <w:rsid w:val="00C76E52"/>
    <w:rsid w:val="00C80D08"/>
    <w:rsid w:val="00C81F6E"/>
    <w:rsid w:val="00C86ED3"/>
    <w:rsid w:val="00C96454"/>
    <w:rsid w:val="00C9748C"/>
    <w:rsid w:val="00CA3819"/>
    <w:rsid w:val="00CA78DC"/>
    <w:rsid w:val="00CB3804"/>
    <w:rsid w:val="00CB5FF8"/>
    <w:rsid w:val="00CD47DB"/>
    <w:rsid w:val="00CE7C1E"/>
    <w:rsid w:val="00D11049"/>
    <w:rsid w:val="00D215E5"/>
    <w:rsid w:val="00D3609C"/>
    <w:rsid w:val="00D37FFA"/>
    <w:rsid w:val="00D440A3"/>
    <w:rsid w:val="00D4422D"/>
    <w:rsid w:val="00D47047"/>
    <w:rsid w:val="00D47AE4"/>
    <w:rsid w:val="00D530D3"/>
    <w:rsid w:val="00D55561"/>
    <w:rsid w:val="00D55757"/>
    <w:rsid w:val="00D74AAD"/>
    <w:rsid w:val="00D90935"/>
    <w:rsid w:val="00DA1CB5"/>
    <w:rsid w:val="00DA1FCD"/>
    <w:rsid w:val="00DA26E5"/>
    <w:rsid w:val="00DB5FCC"/>
    <w:rsid w:val="00DC7E96"/>
    <w:rsid w:val="00DF0A5C"/>
    <w:rsid w:val="00E42B83"/>
    <w:rsid w:val="00E43709"/>
    <w:rsid w:val="00E620F0"/>
    <w:rsid w:val="00E67291"/>
    <w:rsid w:val="00E93838"/>
    <w:rsid w:val="00EA00CA"/>
    <w:rsid w:val="00EA0F6A"/>
    <w:rsid w:val="00EA2D29"/>
    <w:rsid w:val="00EC2628"/>
    <w:rsid w:val="00EC4388"/>
    <w:rsid w:val="00EF1482"/>
    <w:rsid w:val="00EF67CF"/>
    <w:rsid w:val="00F074B9"/>
    <w:rsid w:val="00F14C7E"/>
    <w:rsid w:val="00F22EF6"/>
    <w:rsid w:val="00F25F25"/>
    <w:rsid w:val="00F3398C"/>
    <w:rsid w:val="00F50CD9"/>
    <w:rsid w:val="00F55CE8"/>
    <w:rsid w:val="00F60AF7"/>
    <w:rsid w:val="00F634D4"/>
    <w:rsid w:val="00F94E68"/>
    <w:rsid w:val="00FD2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7D38"/>
  </w:style>
  <w:style w:type="paragraph" w:styleId="Footer">
    <w:name w:val="footer"/>
    <w:basedOn w:val="Normal"/>
    <w:link w:val="FooterChar"/>
    <w:uiPriority w:val="99"/>
    <w:unhideWhenUsed/>
    <w:rsid w:val="00137D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7D38"/>
  </w:style>
  <w:style w:type="paragraph" w:styleId="BalloonText">
    <w:name w:val="Balloon Text"/>
    <w:basedOn w:val="Normal"/>
    <w:link w:val="BalloonTextChar"/>
    <w:uiPriority w:val="99"/>
    <w:semiHidden/>
    <w:unhideWhenUsed/>
    <w:rsid w:val="00137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A72D5-A8D1-4DC0-9748-340C673C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Angeles Unified School District</dc:creator>
  <cp:lastModifiedBy>lausd_user</cp:lastModifiedBy>
  <cp:revision>3</cp:revision>
  <cp:lastPrinted>2013-10-15T15:18:00Z</cp:lastPrinted>
  <dcterms:created xsi:type="dcterms:W3CDTF">2019-11-18T18:02:00Z</dcterms:created>
  <dcterms:modified xsi:type="dcterms:W3CDTF">2019-11-18T18:10:00Z</dcterms:modified>
</cp:coreProperties>
</file>