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49" w:rsidRDefault="007C1166" w:rsidP="00BC6849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3/2/20</w:t>
      </w:r>
    </w:p>
    <w:p w:rsidR="00BC6849" w:rsidRPr="00225D3D" w:rsidRDefault="00CB5FF8" w:rsidP="00BC6849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Spelling Words: </w:t>
      </w:r>
      <w:r w:rsidR="007C1166">
        <w:rPr>
          <w:rFonts w:ascii="Century Gothic" w:hAnsi="Century Gothic"/>
          <w:b/>
          <w:sz w:val="32"/>
        </w:rPr>
        <w:t>High Frequency Words Review</w:t>
      </w:r>
    </w:p>
    <w:p w:rsidR="007C1166" w:rsidRPr="002C38B4" w:rsidRDefault="005D3C74" w:rsidP="007C1166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friend</w:t>
      </w:r>
      <w:proofErr w:type="gramEnd"/>
      <w:r w:rsidR="007C1166">
        <w:rPr>
          <w:rFonts w:ascii="Century Gothic" w:hAnsi="Century Gothic"/>
          <w:sz w:val="32"/>
        </w:rPr>
        <w:tab/>
      </w:r>
      <w:r w:rsidR="007C1166" w:rsidRPr="002C38B4">
        <w:rPr>
          <w:rFonts w:ascii="Century Gothic" w:hAnsi="Century Gothic"/>
          <w:sz w:val="32"/>
        </w:rPr>
        <w:t>2.</w:t>
      </w:r>
      <w:r w:rsidR="007C1166" w:rsidRPr="002C38B4">
        <w:rPr>
          <w:rFonts w:ascii="Century Gothic" w:hAnsi="Century Gothic"/>
          <w:sz w:val="32"/>
        </w:rPr>
        <w:tab/>
      </w:r>
      <w:proofErr w:type="gramStart"/>
      <w:r w:rsidR="00E00754">
        <w:rPr>
          <w:rFonts w:ascii="Century Gothic" w:hAnsi="Century Gothic"/>
          <w:sz w:val="32"/>
        </w:rPr>
        <w:t>pretty</w:t>
      </w:r>
      <w:proofErr w:type="gramEnd"/>
      <w:r>
        <w:rPr>
          <w:rFonts w:ascii="Century Gothic" w:hAnsi="Century Gothic"/>
          <w:sz w:val="32"/>
        </w:rPr>
        <w:tab/>
      </w:r>
      <w:r w:rsidR="007C1166" w:rsidRPr="002C38B4">
        <w:rPr>
          <w:rFonts w:ascii="Century Gothic" w:hAnsi="Century Gothic"/>
          <w:sz w:val="32"/>
        </w:rPr>
        <w:t>3.</w:t>
      </w:r>
      <w:r w:rsidR="007C1166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enough</w:t>
      </w:r>
      <w:proofErr w:type="gramEnd"/>
      <w:r w:rsidR="007C1166">
        <w:rPr>
          <w:rFonts w:ascii="Century Gothic" w:hAnsi="Century Gothic"/>
          <w:sz w:val="32"/>
        </w:rPr>
        <w:tab/>
      </w:r>
      <w:r w:rsidR="007C1166" w:rsidRPr="002C38B4">
        <w:rPr>
          <w:rFonts w:ascii="Century Gothic" w:hAnsi="Century Gothic"/>
          <w:sz w:val="32"/>
        </w:rPr>
        <w:t>4.</w:t>
      </w:r>
      <w:r w:rsidR="007C1166"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where</w:t>
      </w:r>
    </w:p>
    <w:p w:rsidR="007C1166" w:rsidRPr="002C38B4" w:rsidRDefault="007C1166" w:rsidP="007C1166">
      <w:pPr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 w:rsidR="005D3C74">
        <w:rPr>
          <w:rFonts w:ascii="Century Gothic" w:hAnsi="Century Gothic"/>
          <w:sz w:val="32"/>
        </w:rPr>
        <w:t>could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6.</w:t>
      </w:r>
      <w:r>
        <w:rPr>
          <w:rFonts w:ascii="Century Gothic" w:hAnsi="Century Gothic"/>
          <w:sz w:val="32"/>
        </w:rPr>
        <w:tab/>
      </w:r>
      <w:proofErr w:type="gramStart"/>
      <w:r w:rsidR="005D3C74">
        <w:rPr>
          <w:rFonts w:ascii="Century Gothic" w:hAnsi="Century Gothic"/>
          <w:sz w:val="32"/>
        </w:rPr>
        <w:t>should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7.</w:t>
      </w:r>
      <w:r>
        <w:rPr>
          <w:rFonts w:ascii="Century Gothic" w:hAnsi="Century Gothic"/>
          <w:sz w:val="32"/>
        </w:rPr>
        <w:tab/>
      </w:r>
      <w:proofErr w:type="gramStart"/>
      <w:r w:rsidR="005D3C74">
        <w:rPr>
          <w:rFonts w:ascii="Century Gothic" w:hAnsi="Century Gothic"/>
          <w:sz w:val="32"/>
        </w:rPr>
        <w:t>through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 w:rsidR="005D3C74">
        <w:rPr>
          <w:rFonts w:ascii="Century Gothic" w:hAnsi="Century Gothic"/>
          <w:sz w:val="32"/>
        </w:rPr>
        <w:t>these</w:t>
      </w:r>
      <w:proofErr w:type="gramEnd"/>
    </w:p>
    <w:p w:rsidR="007C1166" w:rsidRPr="00E95FE4" w:rsidRDefault="007C1166" w:rsidP="007C1166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 w:rsidR="005D3C74">
        <w:rPr>
          <w:rFonts w:ascii="Century Gothic" w:hAnsi="Century Gothic"/>
          <w:sz w:val="32"/>
        </w:rPr>
        <w:t>again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 w:rsidR="00E00754">
        <w:rPr>
          <w:rFonts w:ascii="Century Gothic" w:hAnsi="Century Gothic"/>
          <w:sz w:val="32"/>
        </w:rPr>
        <w:t>because</w:t>
      </w:r>
      <w:proofErr w:type="gramEnd"/>
    </w:p>
    <w:p w:rsidR="00864FAA" w:rsidRDefault="00864FAA" w:rsidP="00BC6849">
      <w:pPr>
        <w:ind w:left="720" w:hanging="720"/>
        <w:rPr>
          <w:rFonts w:ascii="Arial Narrow" w:hAnsi="Arial Narrow"/>
        </w:rPr>
      </w:pPr>
    </w:p>
    <w:p w:rsidR="00864FAA" w:rsidRPr="003D1081" w:rsidRDefault="003D1081" w:rsidP="00BC6849">
      <w:pPr>
        <w:ind w:left="720" w:hanging="720"/>
        <w:rPr>
          <w:rFonts w:ascii="Arial Narrow" w:hAnsi="Arial Narrow"/>
          <w:b/>
          <w:i/>
          <w:sz w:val="28"/>
          <w:szCs w:val="28"/>
        </w:rPr>
      </w:pPr>
      <w:r w:rsidRPr="003D1081">
        <w:rPr>
          <w:rFonts w:ascii="Arial Narrow" w:hAnsi="Arial Narrow"/>
          <w:b/>
          <w:i/>
          <w:sz w:val="28"/>
          <w:szCs w:val="28"/>
        </w:rPr>
        <w:t>There will be no</w:t>
      </w:r>
      <w:r w:rsidR="005D3C74" w:rsidRPr="003D1081">
        <w:rPr>
          <w:rFonts w:ascii="Arial Narrow" w:hAnsi="Arial Narrow"/>
          <w:b/>
          <w:i/>
          <w:sz w:val="28"/>
          <w:szCs w:val="28"/>
        </w:rPr>
        <w:t xml:space="preserve"> </w:t>
      </w:r>
      <w:r w:rsidR="005D3C74" w:rsidRPr="003D1081">
        <w:rPr>
          <w:rFonts w:ascii="Arial Narrow" w:hAnsi="Arial Narrow"/>
          <w:b/>
          <w:i/>
          <w:sz w:val="28"/>
          <w:szCs w:val="28"/>
          <w:u w:val="single"/>
        </w:rPr>
        <w:t>My Shared Reading</w:t>
      </w:r>
      <w:r w:rsidR="005D3C74" w:rsidRPr="003D1081">
        <w:rPr>
          <w:rFonts w:ascii="Arial Narrow" w:hAnsi="Arial Narrow"/>
          <w:b/>
          <w:i/>
          <w:sz w:val="28"/>
          <w:szCs w:val="28"/>
        </w:rPr>
        <w:t xml:space="preserve"> homework this week.</w:t>
      </w:r>
    </w:p>
    <w:p w:rsidR="00BC6849" w:rsidRDefault="00F14C7E" w:rsidP="00BC6849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</w:p>
    <w:p w:rsidR="00864FAA" w:rsidRPr="001F5D07" w:rsidRDefault="00864FAA" w:rsidP="00864F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the </w:t>
      </w:r>
      <w:r>
        <w:rPr>
          <w:rFonts w:ascii="Arial Narrow" w:hAnsi="Arial Narrow"/>
        </w:rPr>
        <w:t>language arts sheet</w:t>
      </w:r>
      <w:r w:rsidRPr="001F5D07">
        <w:rPr>
          <w:rFonts w:ascii="Arial Narrow" w:hAnsi="Arial Narrow"/>
        </w:rPr>
        <w:t xml:space="preserve"> </w:t>
      </w:r>
    </w:p>
    <w:p w:rsidR="00864FAA" w:rsidRDefault="00864FAA" w:rsidP="00864F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math page</w:t>
      </w:r>
    </w:p>
    <w:p w:rsidR="009B730A" w:rsidRPr="00864FAA" w:rsidRDefault="00864FAA" w:rsidP="00864F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BC6849" w:rsidRPr="001F5D07" w:rsidRDefault="00F14C7E" w:rsidP="00BC6849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864FAA" w:rsidRPr="001F5D07" w:rsidRDefault="00864FAA" w:rsidP="00864FAA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the </w:t>
      </w:r>
      <w:r>
        <w:rPr>
          <w:rFonts w:ascii="Arial Narrow" w:hAnsi="Arial Narrow"/>
        </w:rPr>
        <w:t>language arts sheet</w:t>
      </w:r>
      <w:r w:rsidRPr="001F5D07">
        <w:rPr>
          <w:rFonts w:ascii="Arial Narrow" w:hAnsi="Arial Narrow"/>
        </w:rPr>
        <w:t xml:space="preserve"> </w:t>
      </w:r>
    </w:p>
    <w:p w:rsidR="00BC6849" w:rsidRPr="00864FAA" w:rsidRDefault="00BC6849" w:rsidP="00864FAA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BC6849" w:rsidRPr="008C1C01" w:rsidRDefault="00BC6849" w:rsidP="00BC68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BC6849" w:rsidRPr="001F5D07" w:rsidRDefault="00F14C7E" w:rsidP="00BC6849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</w:p>
    <w:p w:rsidR="00864FAA" w:rsidRPr="001F5D07" w:rsidRDefault="00864FAA" w:rsidP="00864FA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the </w:t>
      </w:r>
      <w:r>
        <w:rPr>
          <w:rFonts w:ascii="Arial Narrow" w:hAnsi="Arial Narrow"/>
        </w:rPr>
        <w:t>language arts sheet</w:t>
      </w:r>
      <w:r w:rsidRPr="001F5D07">
        <w:rPr>
          <w:rFonts w:ascii="Arial Narrow" w:hAnsi="Arial Narrow"/>
        </w:rPr>
        <w:t xml:space="preserve"> </w:t>
      </w:r>
    </w:p>
    <w:p w:rsidR="009B730A" w:rsidRDefault="009B730A" w:rsidP="009B730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080A97" w:rsidRPr="009B730A" w:rsidRDefault="009B730A" w:rsidP="009B730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CB5FF8" w:rsidRPr="001F5D07" w:rsidRDefault="00CB5FF8" w:rsidP="00CB5FF8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</w:t>
      </w:r>
      <w:r w:rsidR="00F14C7E">
        <w:rPr>
          <w:rFonts w:ascii="Arial Narrow" w:hAnsi="Arial Narrow"/>
        </w:rPr>
        <w:t>:</w:t>
      </w:r>
    </w:p>
    <w:p w:rsidR="00864FAA" w:rsidRPr="001F5D07" w:rsidRDefault="00864FAA" w:rsidP="00864FAA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the </w:t>
      </w:r>
      <w:r>
        <w:rPr>
          <w:rFonts w:ascii="Arial Narrow" w:hAnsi="Arial Narrow"/>
        </w:rPr>
        <w:t>language arts sheet</w:t>
      </w:r>
      <w:r w:rsidRPr="001F5D07">
        <w:rPr>
          <w:rFonts w:ascii="Arial Narrow" w:hAnsi="Arial Narrow"/>
        </w:rPr>
        <w:t xml:space="preserve"> </w:t>
      </w:r>
    </w:p>
    <w:p w:rsidR="00CB5FF8" w:rsidRDefault="00C86ED3" w:rsidP="00CB5FF8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5D3C74" w:rsidRPr="005D3C74" w:rsidRDefault="00CB5FF8" w:rsidP="005D3C74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5D3C74" w:rsidRPr="00CF1A4F" w:rsidRDefault="005D3C74" w:rsidP="005D3C74">
      <w:pPr>
        <w:rPr>
          <w:rFonts w:ascii="Century Gothic" w:hAnsi="Century Gothic"/>
          <w:b/>
          <w:i/>
        </w:rPr>
      </w:pPr>
      <w:r w:rsidRPr="00CF1A4F">
        <w:rPr>
          <w:rFonts w:ascii="Century Gothic" w:hAnsi="Century Gothic"/>
          <w:b/>
          <w:i/>
        </w:rPr>
        <w:t xml:space="preserve">Parent conferences begin </w:t>
      </w:r>
      <w:r>
        <w:rPr>
          <w:rFonts w:ascii="Century Gothic" w:hAnsi="Century Gothic"/>
          <w:b/>
          <w:i/>
        </w:rPr>
        <w:t>this</w:t>
      </w:r>
      <w:r w:rsidRPr="00CF1A4F">
        <w:rPr>
          <w:rFonts w:ascii="Century Gothic" w:hAnsi="Century Gothic"/>
          <w:b/>
          <w:i/>
        </w:rPr>
        <w:t xml:space="preserve"> week.  Please go to my website through fairburnschool.</w:t>
      </w:r>
      <w:r>
        <w:rPr>
          <w:rFonts w:ascii="Century Gothic" w:hAnsi="Century Gothic"/>
          <w:b/>
          <w:i/>
        </w:rPr>
        <w:t xml:space="preserve">org under classroom teachers if you still need </w:t>
      </w:r>
      <w:r w:rsidRPr="00CF1A4F">
        <w:rPr>
          <w:rFonts w:ascii="Century Gothic" w:hAnsi="Century Gothic"/>
          <w:b/>
          <w:i/>
        </w:rPr>
        <w:t xml:space="preserve">sign up for an appointment.  </w:t>
      </w:r>
    </w:p>
    <w:p w:rsidR="005D3C74" w:rsidRDefault="005D3C74" w:rsidP="005D3C74">
      <w:pPr>
        <w:rPr>
          <w:rFonts w:ascii="Arial" w:hAnsi="Arial" w:cs="Arial"/>
          <w:i/>
          <w:sz w:val="22"/>
        </w:rPr>
      </w:pPr>
    </w:p>
    <w:p w:rsidR="005D3C74" w:rsidRPr="00CF1A4F" w:rsidRDefault="005D3C74" w:rsidP="005D3C74">
      <w:pPr>
        <w:rPr>
          <w:rFonts w:ascii="Arial" w:hAnsi="Arial" w:cs="Arial"/>
          <w:i/>
          <w:sz w:val="22"/>
        </w:rPr>
      </w:pPr>
      <w:r w:rsidRPr="00CF1A4F">
        <w:rPr>
          <w:rFonts w:ascii="Arial" w:hAnsi="Arial" w:cs="Arial"/>
          <w:i/>
          <w:sz w:val="22"/>
        </w:rPr>
        <w:t>Here is a list of challenge words that you may practice in addition to Friday’s spelling test.</w:t>
      </w:r>
    </w:p>
    <w:p w:rsidR="005D3C74" w:rsidRPr="00CF1A4F" w:rsidRDefault="005D3C74" w:rsidP="005D3C74">
      <w:pPr>
        <w:pStyle w:val="ListParagraph"/>
        <w:ind w:left="1080"/>
        <w:rPr>
          <w:rFonts w:ascii="Arial" w:hAnsi="Arial" w:cs="Arial"/>
          <w:i/>
          <w:sz w:val="22"/>
        </w:rPr>
      </w:pPr>
      <w:r w:rsidRPr="00CF1A4F">
        <w:rPr>
          <w:rFonts w:ascii="Arial" w:hAnsi="Arial" w:cs="Arial"/>
          <w:i/>
          <w:sz w:val="22"/>
        </w:rPr>
        <w:t xml:space="preserve">Challenge Words:  </w:t>
      </w:r>
      <w:r w:rsidR="00501105">
        <w:rPr>
          <w:rFonts w:ascii="Arial" w:hAnsi="Arial" w:cs="Arial"/>
          <w:i/>
          <w:sz w:val="22"/>
        </w:rPr>
        <w:t>beautiful, laughter, animal, school, everyone</w:t>
      </w:r>
      <w:bookmarkStart w:id="0" w:name="_GoBack"/>
      <w:bookmarkEnd w:id="0"/>
    </w:p>
    <w:p w:rsidR="005D3C74" w:rsidRPr="005D3C74" w:rsidRDefault="005D3C74" w:rsidP="005D3C74">
      <w:pPr>
        <w:rPr>
          <w:rFonts w:ascii="Arial" w:hAnsi="Arial" w:cs="Arial"/>
          <w:i/>
          <w:sz w:val="22"/>
        </w:rPr>
      </w:pPr>
    </w:p>
    <w:sectPr w:rsidR="005D3C74" w:rsidRPr="005D3C74" w:rsidSect="005403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B7" w:rsidRDefault="004506B7" w:rsidP="00137D38">
      <w:pPr>
        <w:spacing w:after="0"/>
      </w:pPr>
      <w:r>
        <w:separator/>
      </w:r>
    </w:p>
  </w:endnote>
  <w:endnote w:type="continuationSeparator" w:id="0">
    <w:p w:rsidR="004506B7" w:rsidRDefault="004506B7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B7" w:rsidRDefault="004506B7" w:rsidP="00137D38">
      <w:pPr>
        <w:spacing w:after="0"/>
      </w:pPr>
      <w:r>
        <w:separator/>
      </w:r>
    </w:p>
  </w:footnote>
  <w:footnote w:type="continuationSeparator" w:id="0">
    <w:p w:rsidR="004506B7" w:rsidRDefault="004506B7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F4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1D5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4BA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1741E"/>
    <w:rsid w:val="00030754"/>
    <w:rsid w:val="00053A4F"/>
    <w:rsid w:val="00074100"/>
    <w:rsid w:val="00080A97"/>
    <w:rsid w:val="00084A7B"/>
    <w:rsid w:val="000A246A"/>
    <w:rsid w:val="000A2DE3"/>
    <w:rsid w:val="000A6B57"/>
    <w:rsid w:val="000D6864"/>
    <w:rsid w:val="000D7FAE"/>
    <w:rsid w:val="000E0CAC"/>
    <w:rsid w:val="000E1A22"/>
    <w:rsid w:val="000F3AA4"/>
    <w:rsid w:val="00101D50"/>
    <w:rsid w:val="00137BE4"/>
    <w:rsid w:val="00137D38"/>
    <w:rsid w:val="0015711D"/>
    <w:rsid w:val="00182256"/>
    <w:rsid w:val="00187C44"/>
    <w:rsid w:val="001951FE"/>
    <w:rsid w:val="001D6D01"/>
    <w:rsid w:val="001E1FD6"/>
    <w:rsid w:val="001E429B"/>
    <w:rsid w:val="001E7D4A"/>
    <w:rsid w:val="001F5C0E"/>
    <w:rsid w:val="001F6271"/>
    <w:rsid w:val="00204DDE"/>
    <w:rsid w:val="00211236"/>
    <w:rsid w:val="00223B97"/>
    <w:rsid w:val="00241B0D"/>
    <w:rsid w:val="00241F86"/>
    <w:rsid w:val="002624DE"/>
    <w:rsid w:val="00262C02"/>
    <w:rsid w:val="00285EB3"/>
    <w:rsid w:val="002930B9"/>
    <w:rsid w:val="00293BBC"/>
    <w:rsid w:val="002A3A2B"/>
    <w:rsid w:val="002B1D7E"/>
    <w:rsid w:val="002B38BE"/>
    <w:rsid w:val="002B530E"/>
    <w:rsid w:val="002C38B4"/>
    <w:rsid w:val="002F2BB7"/>
    <w:rsid w:val="00316817"/>
    <w:rsid w:val="0033477E"/>
    <w:rsid w:val="00345FA8"/>
    <w:rsid w:val="0035154A"/>
    <w:rsid w:val="003739BC"/>
    <w:rsid w:val="003906CA"/>
    <w:rsid w:val="003A19A4"/>
    <w:rsid w:val="003B0E8C"/>
    <w:rsid w:val="003C19C1"/>
    <w:rsid w:val="003D1081"/>
    <w:rsid w:val="003D18F1"/>
    <w:rsid w:val="003D4C17"/>
    <w:rsid w:val="003D71E9"/>
    <w:rsid w:val="003E1B72"/>
    <w:rsid w:val="0040568B"/>
    <w:rsid w:val="0041184D"/>
    <w:rsid w:val="004379BE"/>
    <w:rsid w:val="004506B7"/>
    <w:rsid w:val="00464E47"/>
    <w:rsid w:val="004A0F2F"/>
    <w:rsid w:val="004A21CC"/>
    <w:rsid w:val="004A40B9"/>
    <w:rsid w:val="004E25E3"/>
    <w:rsid w:val="004E275E"/>
    <w:rsid w:val="004E71A1"/>
    <w:rsid w:val="004F06A1"/>
    <w:rsid w:val="00501105"/>
    <w:rsid w:val="00504061"/>
    <w:rsid w:val="0051035B"/>
    <w:rsid w:val="0054037C"/>
    <w:rsid w:val="00544BAC"/>
    <w:rsid w:val="005728DC"/>
    <w:rsid w:val="00574B98"/>
    <w:rsid w:val="005771AF"/>
    <w:rsid w:val="0057777B"/>
    <w:rsid w:val="00591B60"/>
    <w:rsid w:val="00597E67"/>
    <w:rsid w:val="005A2A00"/>
    <w:rsid w:val="005A330F"/>
    <w:rsid w:val="005A663E"/>
    <w:rsid w:val="005B3C12"/>
    <w:rsid w:val="005C44BE"/>
    <w:rsid w:val="005D3C74"/>
    <w:rsid w:val="005E483A"/>
    <w:rsid w:val="005E7DEA"/>
    <w:rsid w:val="0061616C"/>
    <w:rsid w:val="00626F38"/>
    <w:rsid w:val="006327DA"/>
    <w:rsid w:val="00634CB0"/>
    <w:rsid w:val="0064037E"/>
    <w:rsid w:val="006408D1"/>
    <w:rsid w:val="00652E40"/>
    <w:rsid w:val="00681FE0"/>
    <w:rsid w:val="006A2274"/>
    <w:rsid w:val="006C08B1"/>
    <w:rsid w:val="006C3F3A"/>
    <w:rsid w:val="006D0B3D"/>
    <w:rsid w:val="006F3C3B"/>
    <w:rsid w:val="00711238"/>
    <w:rsid w:val="007136A1"/>
    <w:rsid w:val="00714313"/>
    <w:rsid w:val="007168CC"/>
    <w:rsid w:val="00722B9A"/>
    <w:rsid w:val="0074601D"/>
    <w:rsid w:val="007522E6"/>
    <w:rsid w:val="00760CD9"/>
    <w:rsid w:val="00763374"/>
    <w:rsid w:val="007755B6"/>
    <w:rsid w:val="0077642C"/>
    <w:rsid w:val="00794338"/>
    <w:rsid w:val="007A1735"/>
    <w:rsid w:val="007B6907"/>
    <w:rsid w:val="007C1166"/>
    <w:rsid w:val="007C1ABD"/>
    <w:rsid w:val="007C45DD"/>
    <w:rsid w:val="007E2618"/>
    <w:rsid w:val="007E2A00"/>
    <w:rsid w:val="0080604E"/>
    <w:rsid w:val="00810791"/>
    <w:rsid w:val="0081189C"/>
    <w:rsid w:val="00816960"/>
    <w:rsid w:val="00823E55"/>
    <w:rsid w:val="00830A8D"/>
    <w:rsid w:val="0083379E"/>
    <w:rsid w:val="00853DB5"/>
    <w:rsid w:val="00854F4E"/>
    <w:rsid w:val="008634AA"/>
    <w:rsid w:val="00864FAA"/>
    <w:rsid w:val="00866246"/>
    <w:rsid w:val="00872B4F"/>
    <w:rsid w:val="00880AA7"/>
    <w:rsid w:val="00887BC1"/>
    <w:rsid w:val="008972ED"/>
    <w:rsid w:val="008A3BC2"/>
    <w:rsid w:val="008D236D"/>
    <w:rsid w:val="008F3126"/>
    <w:rsid w:val="00900CFD"/>
    <w:rsid w:val="00911D50"/>
    <w:rsid w:val="00927E80"/>
    <w:rsid w:val="00933273"/>
    <w:rsid w:val="00946832"/>
    <w:rsid w:val="009530F6"/>
    <w:rsid w:val="00957C40"/>
    <w:rsid w:val="0097054B"/>
    <w:rsid w:val="00970D27"/>
    <w:rsid w:val="00976366"/>
    <w:rsid w:val="00996407"/>
    <w:rsid w:val="00996C2A"/>
    <w:rsid w:val="009B2922"/>
    <w:rsid w:val="009B730A"/>
    <w:rsid w:val="009C0326"/>
    <w:rsid w:val="009C14EE"/>
    <w:rsid w:val="009D4266"/>
    <w:rsid w:val="009F448E"/>
    <w:rsid w:val="00A12937"/>
    <w:rsid w:val="00A17B61"/>
    <w:rsid w:val="00A25C4E"/>
    <w:rsid w:val="00A2678D"/>
    <w:rsid w:val="00A36395"/>
    <w:rsid w:val="00A42C7E"/>
    <w:rsid w:val="00A96FC9"/>
    <w:rsid w:val="00AA7D55"/>
    <w:rsid w:val="00AB28AF"/>
    <w:rsid w:val="00AB70FB"/>
    <w:rsid w:val="00AC3D9A"/>
    <w:rsid w:val="00AC3EF4"/>
    <w:rsid w:val="00AC58D7"/>
    <w:rsid w:val="00AD0786"/>
    <w:rsid w:val="00AD4F80"/>
    <w:rsid w:val="00AD7E59"/>
    <w:rsid w:val="00AE5ED1"/>
    <w:rsid w:val="00AF4014"/>
    <w:rsid w:val="00B044F7"/>
    <w:rsid w:val="00B50069"/>
    <w:rsid w:val="00B6672A"/>
    <w:rsid w:val="00B80E13"/>
    <w:rsid w:val="00B82992"/>
    <w:rsid w:val="00B92FD7"/>
    <w:rsid w:val="00BB0FBD"/>
    <w:rsid w:val="00BB719B"/>
    <w:rsid w:val="00BC6849"/>
    <w:rsid w:val="00BD0752"/>
    <w:rsid w:val="00BD6087"/>
    <w:rsid w:val="00BE1F0B"/>
    <w:rsid w:val="00C048FA"/>
    <w:rsid w:val="00C22E72"/>
    <w:rsid w:val="00C27FEF"/>
    <w:rsid w:val="00C52F2D"/>
    <w:rsid w:val="00C56214"/>
    <w:rsid w:val="00C6410F"/>
    <w:rsid w:val="00C76422"/>
    <w:rsid w:val="00C76E52"/>
    <w:rsid w:val="00C80D08"/>
    <w:rsid w:val="00C81F6E"/>
    <w:rsid w:val="00C86ED3"/>
    <w:rsid w:val="00C96454"/>
    <w:rsid w:val="00C9748C"/>
    <w:rsid w:val="00CA3819"/>
    <w:rsid w:val="00CA78DC"/>
    <w:rsid w:val="00CB3804"/>
    <w:rsid w:val="00CB5FF8"/>
    <w:rsid w:val="00CD47DB"/>
    <w:rsid w:val="00CE7C1E"/>
    <w:rsid w:val="00D11049"/>
    <w:rsid w:val="00D215E5"/>
    <w:rsid w:val="00D25EC9"/>
    <w:rsid w:val="00D3609C"/>
    <w:rsid w:val="00D37FFA"/>
    <w:rsid w:val="00D440A3"/>
    <w:rsid w:val="00D4422D"/>
    <w:rsid w:val="00D47047"/>
    <w:rsid w:val="00D47AE4"/>
    <w:rsid w:val="00D530D3"/>
    <w:rsid w:val="00D55561"/>
    <w:rsid w:val="00D55757"/>
    <w:rsid w:val="00D74AAD"/>
    <w:rsid w:val="00D90935"/>
    <w:rsid w:val="00DA1CB5"/>
    <w:rsid w:val="00DA1FCD"/>
    <w:rsid w:val="00DA26E5"/>
    <w:rsid w:val="00DB5FCC"/>
    <w:rsid w:val="00DC7E96"/>
    <w:rsid w:val="00DF0A5C"/>
    <w:rsid w:val="00E00754"/>
    <w:rsid w:val="00E42B83"/>
    <w:rsid w:val="00E43709"/>
    <w:rsid w:val="00E620F0"/>
    <w:rsid w:val="00E67291"/>
    <w:rsid w:val="00E93838"/>
    <w:rsid w:val="00EA00CA"/>
    <w:rsid w:val="00EA0F6A"/>
    <w:rsid w:val="00EA2D29"/>
    <w:rsid w:val="00EC2628"/>
    <w:rsid w:val="00EC4388"/>
    <w:rsid w:val="00EF1482"/>
    <w:rsid w:val="00EF67CF"/>
    <w:rsid w:val="00F074B9"/>
    <w:rsid w:val="00F14C7E"/>
    <w:rsid w:val="00F22EF6"/>
    <w:rsid w:val="00F25F25"/>
    <w:rsid w:val="00F3398C"/>
    <w:rsid w:val="00F50CD9"/>
    <w:rsid w:val="00F55CE8"/>
    <w:rsid w:val="00F60AF7"/>
    <w:rsid w:val="00F634D4"/>
    <w:rsid w:val="00F94E68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77FE5-E171-46A1-B861-9EFCC1FD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7</cp:revision>
  <cp:lastPrinted>2013-10-15T15:18:00Z</cp:lastPrinted>
  <dcterms:created xsi:type="dcterms:W3CDTF">2020-03-02T07:35:00Z</dcterms:created>
  <dcterms:modified xsi:type="dcterms:W3CDTF">2020-03-02T07:43:00Z</dcterms:modified>
</cp:coreProperties>
</file>