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D" w:rsidRDefault="00B20C9D" w:rsidP="00B20C9D">
      <w:pPr>
        <w:jc w:val="center"/>
        <w:rPr>
          <w:rFonts w:ascii="Century Gothic" w:hAnsi="Century Gothic"/>
          <w:sz w:val="32"/>
        </w:rPr>
      </w:pPr>
    </w:p>
    <w:p w:rsidR="003F6436" w:rsidRDefault="00C35532" w:rsidP="003F6436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8/20/18</w:t>
      </w:r>
    </w:p>
    <w:p w:rsidR="0080284C" w:rsidRDefault="0080284C" w:rsidP="00B20C9D">
      <w:pPr>
        <w:rPr>
          <w:rFonts w:ascii="Century Gothic" w:hAnsi="Century Gothic"/>
          <w:sz w:val="32"/>
        </w:rPr>
      </w:pPr>
    </w:p>
    <w:p w:rsidR="00B20C9D" w:rsidRPr="002C38B4" w:rsidRDefault="00B20C9D" w:rsidP="00B20C9D">
      <w:pPr>
        <w:rPr>
          <w:rFonts w:ascii="Century Gothic" w:hAnsi="Century Gothic"/>
        </w:rPr>
      </w:pPr>
      <w:bookmarkStart w:id="0" w:name="_GoBack"/>
      <w:bookmarkEnd w:id="0"/>
    </w:p>
    <w:p w:rsidR="002C38B4" w:rsidRDefault="0074601D" w:rsidP="00AC3D9A">
      <w:pPr>
        <w:ind w:left="720" w:hanging="720"/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Monday: </w:t>
      </w:r>
    </w:p>
    <w:p w:rsidR="00E91892" w:rsidRDefault="002D5760" w:rsidP="00E9189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math page (1-1</w:t>
      </w:r>
      <w:r w:rsidR="00E91892">
        <w:rPr>
          <w:rFonts w:ascii="Century Gothic" w:hAnsi="Century Gothic"/>
        </w:rPr>
        <w:t>)</w:t>
      </w:r>
    </w:p>
    <w:p w:rsidR="0011313A" w:rsidRPr="002C38B4" w:rsidRDefault="0011313A" w:rsidP="00E9189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language arts sheet</w:t>
      </w:r>
    </w:p>
    <w:p w:rsidR="00E91892" w:rsidRPr="00AC3D9A" w:rsidRDefault="00E91892" w:rsidP="00E9189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Read 20 min, sign </w:t>
      </w:r>
      <w:r w:rsidR="0080284C">
        <w:rPr>
          <w:rFonts w:ascii="Century Gothic" w:hAnsi="Century Gothic"/>
        </w:rPr>
        <w:t xml:space="preserve">the reading </w:t>
      </w:r>
      <w:r w:rsidRPr="002C38B4">
        <w:rPr>
          <w:rFonts w:ascii="Century Gothic" w:hAnsi="Century Gothic"/>
        </w:rPr>
        <w:t>log</w:t>
      </w:r>
    </w:p>
    <w:p w:rsidR="00E91892" w:rsidRPr="002C38B4" w:rsidRDefault="00E91892" w:rsidP="00E91892">
      <w:pPr>
        <w:rPr>
          <w:rFonts w:ascii="Century Gothic" w:hAnsi="Century Gothic"/>
        </w:rPr>
      </w:pPr>
    </w:p>
    <w:p w:rsidR="00C57F4C" w:rsidRDefault="004A7F25" w:rsidP="00C57F4C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Tuesday</w:t>
      </w:r>
      <w:r w:rsidR="00C57F4C" w:rsidRPr="002C38B4">
        <w:rPr>
          <w:rFonts w:ascii="Century Gothic" w:hAnsi="Century Gothic"/>
        </w:rPr>
        <w:t xml:space="preserve">: </w:t>
      </w:r>
    </w:p>
    <w:p w:rsidR="00C57F4C" w:rsidRDefault="00C57F4C" w:rsidP="00C57F4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ma</w:t>
      </w:r>
      <w:r w:rsidR="00F541AB">
        <w:rPr>
          <w:rFonts w:ascii="Century Gothic" w:hAnsi="Century Gothic"/>
        </w:rPr>
        <w:t>t</w:t>
      </w:r>
      <w:r w:rsidR="002D5760">
        <w:rPr>
          <w:rFonts w:ascii="Century Gothic" w:hAnsi="Century Gothic"/>
        </w:rPr>
        <w:t>h page (1-2</w:t>
      </w:r>
      <w:r>
        <w:rPr>
          <w:rFonts w:ascii="Century Gothic" w:hAnsi="Century Gothic"/>
        </w:rPr>
        <w:t>)</w:t>
      </w:r>
    </w:p>
    <w:p w:rsidR="0011313A" w:rsidRPr="0011313A" w:rsidRDefault="0011313A" w:rsidP="0011313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language arts sheet</w:t>
      </w:r>
    </w:p>
    <w:p w:rsidR="0080284C" w:rsidRPr="00AC3D9A" w:rsidRDefault="0080284C" w:rsidP="0080284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Read 20 min, sign </w:t>
      </w:r>
      <w:r>
        <w:rPr>
          <w:rFonts w:ascii="Century Gothic" w:hAnsi="Century Gothic"/>
        </w:rPr>
        <w:t xml:space="preserve">the reading </w:t>
      </w:r>
      <w:r w:rsidRPr="002C38B4">
        <w:rPr>
          <w:rFonts w:ascii="Century Gothic" w:hAnsi="Century Gothic"/>
        </w:rPr>
        <w:t>log</w:t>
      </w:r>
    </w:p>
    <w:p w:rsidR="002C38B4" w:rsidRDefault="002C38B4" w:rsidP="0074601D">
      <w:pPr>
        <w:ind w:left="720" w:hanging="720"/>
        <w:rPr>
          <w:rFonts w:ascii="Century Gothic" w:hAnsi="Century Gothic"/>
        </w:rPr>
      </w:pPr>
    </w:p>
    <w:p w:rsidR="0074601D" w:rsidRPr="002C38B4" w:rsidRDefault="0074601D" w:rsidP="0074601D">
      <w:pPr>
        <w:ind w:left="720" w:hanging="720"/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Wednesday: </w:t>
      </w:r>
    </w:p>
    <w:p w:rsidR="00062BFB" w:rsidRDefault="00062BFB" w:rsidP="00062B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math page (</w:t>
      </w:r>
      <w:r w:rsidR="00A30B38">
        <w:rPr>
          <w:rFonts w:ascii="Century Gothic" w:hAnsi="Century Gothic"/>
        </w:rPr>
        <w:t>1-</w:t>
      </w:r>
      <w:r w:rsidR="002D5760">
        <w:rPr>
          <w:rFonts w:ascii="Century Gothic" w:hAnsi="Century Gothic"/>
        </w:rPr>
        <w:t>3</w:t>
      </w:r>
      <w:r>
        <w:rPr>
          <w:rFonts w:ascii="Century Gothic" w:hAnsi="Century Gothic"/>
        </w:rPr>
        <w:t>)</w:t>
      </w:r>
    </w:p>
    <w:p w:rsidR="0011313A" w:rsidRPr="0011313A" w:rsidRDefault="0011313A" w:rsidP="0011313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language arts sheet</w:t>
      </w:r>
    </w:p>
    <w:p w:rsidR="0080284C" w:rsidRPr="00AC3D9A" w:rsidRDefault="0080284C" w:rsidP="0080284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Read 20 min, sign </w:t>
      </w:r>
      <w:r>
        <w:rPr>
          <w:rFonts w:ascii="Century Gothic" w:hAnsi="Century Gothic"/>
        </w:rPr>
        <w:t xml:space="preserve">the reading </w:t>
      </w:r>
      <w:r w:rsidRPr="002C38B4">
        <w:rPr>
          <w:rFonts w:ascii="Century Gothic" w:hAnsi="Century Gothic"/>
        </w:rPr>
        <w:t>log</w:t>
      </w:r>
    </w:p>
    <w:p w:rsidR="002C38B4" w:rsidRDefault="002C38B4" w:rsidP="0074601D">
      <w:pPr>
        <w:ind w:left="720" w:hanging="720"/>
        <w:rPr>
          <w:rFonts w:ascii="Century Gothic" w:hAnsi="Century Gothic"/>
        </w:rPr>
      </w:pPr>
    </w:p>
    <w:p w:rsidR="00062BFB" w:rsidRPr="00E91892" w:rsidRDefault="0074601D" w:rsidP="00E91892">
      <w:pPr>
        <w:ind w:left="720" w:hanging="720"/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Thursday: </w:t>
      </w:r>
    </w:p>
    <w:p w:rsidR="00062BFB" w:rsidRDefault="00062BFB" w:rsidP="00062BF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</w:t>
      </w:r>
      <w:r w:rsidR="00C57F4C">
        <w:rPr>
          <w:rFonts w:ascii="Century Gothic" w:hAnsi="Century Gothic"/>
        </w:rPr>
        <w:t>math page (1-</w:t>
      </w:r>
      <w:r w:rsidR="002D5760">
        <w:rPr>
          <w:rFonts w:ascii="Century Gothic" w:hAnsi="Century Gothic"/>
        </w:rPr>
        <w:t>4</w:t>
      </w:r>
      <w:r w:rsidR="00A30B38">
        <w:rPr>
          <w:rFonts w:ascii="Century Gothic" w:hAnsi="Century Gothic"/>
        </w:rPr>
        <w:t>)</w:t>
      </w:r>
    </w:p>
    <w:p w:rsidR="0011313A" w:rsidRPr="0011313A" w:rsidRDefault="0011313A" w:rsidP="0011313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language arts sheet</w:t>
      </w:r>
    </w:p>
    <w:p w:rsidR="0080284C" w:rsidRDefault="0080284C" w:rsidP="0080284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C38B4">
        <w:rPr>
          <w:rFonts w:ascii="Century Gothic" w:hAnsi="Century Gothic"/>
        </w:rPr>
        <w:t xml:space="preserve">Read 20 min, sign </w:t>
      </w:r>
      <w:r>
        <w:rPr>
          <w:rFonts w:ascii="Century Gothic" w:hAnsi="Century Gothic"/>
        </w:rPr>
        <w:t xml:space="preserve">the reading </w:t>
      </w:r>
      <w:r w:rsidRPr="002C38B4">
        <w:rPr>
          <w:rFonts w:ascii="Century Gothic" w:hAnsi="Century Gothic"/>
        </w:rPr>
        <w:t>log</w:t>
      </w:r>
    </w:p>
    <w:p w:rsidR="00900CFD" w:rsidRDefault="00900CFD" w:rsidP="00900CFD">
      <w:pPr>
        <w:pStyle w:val="ListParagraph"/>
        <w:ind w:left="1080"/>
        <w:rPr>
          <w:rFonts w:ascii="Century Gothic" w:hAnsi="Century Gothic"/>
        </w:rPr>
      </w:pPr>
    </w:p>
    <w:sectPr w:rsidR="00900CFD" w:rsidSect="0054037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62" w:rsidRDefault="00C71B62" w:rsidP="00137D38">
      <w:pPr>
        <w:spacing w:after="0"/>
      </w:pPr>
      <w:r>
        <w:separator/>
      </w:r>
    </w:p>
  </w:endnote>
  <w:endnote w:type="continuationSeparator" w:id="0">
    <w:p w:rsidR="00C71B62" w:rsidRDefault="00C71B62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62" w:rsidRDefault="00C71B62" w:rsidP="00137D38">
      <w:pPr>
        <w:spacing w:after="0"/>
      </w:pPr>
      <w:r>
        <w:separator/>
      </w:r>
    </w:p>
  </w:footnote>
  <w:footnote w:type="continuationSeparator" w:id="0">
    <w:p w:rsidR="00C71B62" w:rsidRDefault="00C71B62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9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E15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07B9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141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01AFE"/>
    <w:rsid w:val="00010A87"/>
    <w:rsid w:val="00032F5E"/>
    <w:rsid w:val="00062BFB"/>
    <w:rsid w:val="00076B5C"/>
    <w:rsid w:val="000A2DE3"/>
    <w:rsid w:val="000A6B57"/>
    <w:rsid w:val="000D7FAE"/>
    <w:rsid w:val="000E1A22"/>
    <w:rsid w:val="000E3AA8"/>
    <w:rsid w:val="000F74F9"/>
    <w:rsid w:val="0011313A"/>
    <w:rsid w:val="00137D38"/>
    <w:rsid w:val="00182256"/>
    <w:rsid w:val="00191164"/>
    <w:rsid w:val="001F5C0E"/>
    <w:rsid w:val="00223B97"/>
    <w:rsid w:val="002567FD"/>
    <w:rsid w:val="00264A2C"/>
    <w:rsid w:val="002969B5"/>
    <w:rsid w:val="002A3A2B"/>
    <w:rsid w:val="002B1D7E"/>
    <w:rsid w:val="002B530E"/>
    <w:rsid w:val="002C38B4"/>
    <w:rsid w:val="002D5760"/>
    <w:rsid w:val="0032558F"/>
    <w:rsid w:val="0033477E"/>
    <w:rsid w:val="003E1B72"/>
    <w:rsid w:val="003F0C44"/>
    <w:rsid w:val="003F6436"/>
    <w:rsid w:val="0040568B"/>
    <w:rsid w:val="004A3907"/>
    <w:rsid w:val="004A7F25"/>
    <w:rsid w:val="00504061"/>
    <w:rsid w:val="0054037C"/>
    <w:rsid w:val="00574B98"/>
    <w:rsid w:val="005C44BE"/>
    <w:rsid w:val="005E483A"/>
    <w:rsid w:val="00634CB0"/>
    <w:rsid w:val="006408D1"/>
    <w:rsid w:val="00650336"/>
    <w:rsid w:val="00652F46"/>
    <w:rsid w:val="00663FD2"/>
    <w:rsid w:val="0067087C"/>
    <w:rsid w:val="006A41BF"/>
    <w:rsid w:val="006E554B"/>
    <w:rsid w:val="006F295E"/>
    <w:rsid w:val="006F3C3B"/>
    <w:rsid w:val="007136A1"/>
    <w:rsid w:val="00714313"/>
    <w:rsid w:val="0074601D"/>
    <w:rsid w:val="007522E6"/>
    <w:rsid w:val="007A054D"/>
    <w:rsid w:val="007C1ABD"/>
    <w:rsid w:val="007E2618"/>
    <w:rsid w:val="007E2A00"/>
    <w:rsid w:val="0080284C"/>
    <w:rsid w:val="00805A27"/>
    <w:rsid w:val="0081189C"/>
    <w:rsid w:val="008634AA"/>
    <w:rsid w:val="00872B4F"/>
    <w:rsid w:val="00880AA7"/>
    <w:rsid w:val="008B2E3F"/>
    <w:rsid w:val="008F3126"/>
    <w:rsid w:val="008F36EA"/>
    <w:rsid w:val="00900CFD"/>
    <w:rsid w:val="00915155"/>
    <w:rsid w:val="00946832"/>
    <w:rsid w:val="00985756"/>
    <w:rsid w:val="00996407"/>
    <w:rsid w:val="00996C2A"/>
    <w:rsid w:val="009C0326"/>
    <w:rsid w:val="009F448E"/>
    <w:rsid w:val="009F4E82"/>
    <w:rsid w:val="009F52BD"/>
    <w:rsid w:val="00A2122F"/>
    <w:rsid w:val="00A30886"/>
    <w:rsid w:val="00A30B38"/>
    <w:rsid w:val="00A36395"/>
    <w:rsid w:val="00A85686"/>
    <w:rsid w:val="00A96FC9"/>
    <w:rsid w:val="00AC3D9A"/>
    <w:rsid w:val="00AC3EF4"/>
    <w:rsid w:val="00AC58D7"/>
    <w:rsid w:val="00AD0786"/>
    <w:rsid w:val="00AD4F80"/>
    <w:rsid w:val="00AE5E79"/>
    <w:rsid w:val="00AF0D5D"/>
    <w:rsid w:val="00AF4014"/>
    <w:rsid w:val="00B044F7"/>
    <w:rsid w:val="00B20C9D"/>
    <w:rsid w:val="00B26A4F"/>
    <w:rsid w:val="00B478F2"/>
    <w:rsid w:val="00B57332"/>
    <w:rsid w:val="00B6672A"/>
    <w:rsid w:val="00B80E13"/>
    <w:rsid w:val="00B82992"/>
    <w:rsid w:val="00B92FD7"/>
    <w:rsid w:val="00BB0FBD"/>
    <w:rsid w:val="00BB719B"/>
    <w:rsid w:val="00BE1F0B"/>
    <w:rsid w:val="00C048FA"/>
    <w:rsid w:val="00C27FEF"/>
    <w:rsid w:val="00C35532"/>
    <w:rsid w:val="00C52F2D"/>
    <w:rsid w:val="00C57F4C"/>
    <w:rsid w:val="00C71B62"/>
    <w:rsid w:val="00C80D08"/>
    <w:rsid w:val="00C96454"/>
    <w:rsid w:val="00CA3819"/>
    <w:rsid w:val="00CB3DDE"/>
    <w:rsid w:val="00CD47DB"/>
    <w:rsid w:val="00D530D3"/>
    <w:rsid w:val="00D9574C"/>
    <w:rsid w:val="00DA400E"/>
    <w:rsid w:val="00DB61B1"/>
    <w:rsid w:val="00DF0A5C"/>
    <w:rsid w:val="00E1694E"/>
    <w:rsid w:val="00E42B83"/>
    <w:rsid w:val="00E67291"/>
    <w:rsid w:val="00E7794E"/>
    <w:rsid w:val="00E91892"/>
    <w:rsid w:val="00EC2628"/>
    <w:rsid w:val="00EF1482"/>
    <w:rsid w:val="00F06803"/>
    <w:rsid w:val="00F24DBB"/>
    <w:rsid w:val="00F3398C"/>
    <w:rsid w:val="00F541AB"/>
    <w:rsid w:val="00FC28AD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ED40-EE89-43E1-BA0A-6B3507E1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2018-08-20T17:32:00Z</cp:lastPrinted>
  <dcterms:created xsi:type="dcterms:W3CDTF">2018-08-20T17:40:00Z</dcterms:created>
  <dcterms:modified xsi:type="dcterms:W3CDTF">2018-08-22T22:02:00Z</dcterms:modified>
</cp:coreProperties>
</file>