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47" w:rsidRDefault="000D7FAE" w:rsidP="00160547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</w:t>
      </w:r>
      <w:r w:rsidR="00652E40">
        <w:rPr>
          <w:rFonts w:ascii="Century Gothic" w:hAnsi="Century Gothic"/>
          <w:sz w:val="32"/>
        </w:rPr>
        <w:t>omework</w:t>
      </w:r>
      <w:r w:rsidR="00EC5D66">
        <w:rPr>
          <w:rFonts w:ascii="Century Gothic" w:hAnsi="Century Gothic"/>
          <w:sz w:val="32"/>
        </w:rPr>
        <w:t xml:space="preserve"> – Week of 8/27/18</w:t>
      </w:r>
    </w:p>
    <w:p w:rsidR="002A3A2B" w:rsidRPr="002C38B4" w:rsidRDefault="002A3A2B" w:rsidP="00CA3819">
      <w:pPr>
        <w:jc w:val="center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Spelling Words</w:t>
      </w:r>
      <w:r w:rsidR="0074601D" w:rsidRPr="002C38B4">
        <w:rPr>
          <w:rFonts w:ascii="Century Gothic" w:hAnsi="Century Gothic"/>
          <w:sz w:val="32"/>
        </w:rPr>
        <w:t>:</w:t>
      </w:r>
      <w:r w:rsidR="00652E40">
        <w:rPr>
          <w:rFonts w:ascii="Century Gothic" w:hAnsi="Century Gothic"/>
          <w:sz w:val="32"/>
        </w:rPr>
        <w:t xml:space="preserve"> Unit 1</w:t>
      </w:r>
      <w:r w:rsidR="0074601D" w:rsidRPr="002C38B4">
        <w:rPr>
          <w:rFonts w:ascii="Century Gothic" w:hAnsi="Century Gothic"/>
          <w:sz w:val="32"/>
        </w:rPr>
        <w:t>,</w:t>
      </w:r>
      <w:r w:rsidR="00F74A44">
        <w:rPr>
          <w:rFonts w:ascii="Century Gothic" w:hAnsi="Century Gothic"/>
          <w:sz w:val="32"/>
        </w:rPr>
        <w:t xml:space="preserve"> Week 1</w:t>
      </w:r>
      <w:r w:rsidR="009A339F">
        <w:rPr>
          <w:rFonts w:ascii="Century Gothic" w:hAnsi="Century Gothic"/>
          <w:sz w:val="32"/>
        </w:rPr>
        <w:t xml:space="preserve"> (short vowel a)</w:t>
      </w:r>
      <w:bookmarkStart w:id="0" w:name="_GoBack"/>
      <w:bookmarkEnd w:id="0"/>
    </w:p>
    <w:p w:rsidR="002A3A2B" w:rsidRPr="002C38B4" w:rsidRDefault="00F74A44" w:rsidP="00010A87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back</w:t>
      </w:r>
      <w:proofErr w:type="gramEnd"/>
      <w:r>
        <w:rPr>
          <w:rFonts w:ascii="Century Gothic" w:hAnsi="Century Gothic"/>
          <w:sz w:val="32"/>
        </w:rPr>
        <w:tab/>
      </w:r>
      <w:r w:rsidR="00010A87" w:rsidRPr="002C38B4">
        <w:rPr>
          <w:rFonts w:ascii="Century Gothic" w:hAnsi="Century Gothic"/>
          <w:sz w:val="32"/>
        </w:rPr>
        <w:t>2.</w:t>
      </w:r>
      <w:r w:rsidR="00BB719B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cap</w:t>
      </w:r>
      <w:proofErr w:type="gramEnd"/>
      <w:r>
        <w:rPr>
          <w:rFonts w:ascii="Century Gothic" w:hAnsi="Century Gothic"/>
          <w:sz w:val="32"/>
        </w:rPr>
        <w:tab/>
      </w:r>
      <w:r w:rsidR="007522E6">
        <w:rPr>
          <w:rFonts w:ascii="Century Gothic" w:hAnsi="Century Gothic"/>
          <w:sz w:val="32"/>
        </w:rPr>
        <w:tab/>
      </w:r>
      <w:r w:rsidR="00010A87" w:rsidRPr="002C38B4">
        <w:rPr>
          <w:rFonts w:ascii="Century Gothic" w:hAnsi="Century Gothic"/>
          <w:sz w:val="32"/>
        </w:rPr>
        <w:t>3.</w:t>
      </w:r>
      <w:r w:rsidR="00BB719B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had</w:t>
      </w:r>
      <w:proofErr w:type="gramEnd"/>
      <w:r w:rsidR="006408D1">
        <w:rPr>
          <w:rFonts w:ascii="Century Gothic" w:hAnsi="Century Gothic"/>
          <w:sz w:val="32"/>
        </w:rPr>
        <w:tab/>
      </w:r>
      <w:r w:rsidR="00223B97">
        <w:rPr>
          <w:rFonts w:ascii="Century Gothic" w:hAnsi="Century Gothic"/>
          <w:sz w:val="32"/>
        </w:rPr>
        <w:tab/>
      </w:r>
      <w:r w:rsidR="00010A87" w:rsidRPr="002C38B4">
        <w:rPr>
          <w:rFonts w:ascii="Century Gothic" w:hAnsi="Century Gothic"/>
          <w:sz w:val="32"/>
        </w:rPr>
        <w:t>4.</w:t>
      </w:r>
      <w:r w:rsidR="00BB719B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has</w:t>
      </w:r>
    </w:p>
    <w:p w:rsidR="00010A87" w:rsidRPr="002C38B4" w:rsidRDefault="00BB719B" w:rsidP="00010A87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pack</w:t>
      </w:r>
      <w:proofErr w:type="gramEnd"/>
      <w:r w:rsidR="00010A87" w:rsidRPr="002C38B4">
        <w:rPr>
          <w:rFonts w:ascii="Century Gothic" w:hAnsi="Century Gothic"/>
          <w:sz w:val="32"/>
        </w:rPr>
        <w:tab/>
        <w:t>6.</w:t>
      </w:r>
      <w:r w:rsidR="002B530E"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pans</w:t>
      </w:r>
      <w:proofErr w:type="gramEnd"/>
      <w:r w:rsidR="00010A87" w:rsidRPr="002C38B4">
        <w:rPr>
          <w:rFonts w:ascii="Century Gothic" w:hAnsi="Century Gothic"/>
          <w:sz w:val="32"/>
        </w:rPr>
        <w:tab/>
        <w:t>7.</w:t>
      </w:r>
      <w:r w:rsidR="007E2618"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ran</w:t>
      </w:r>
      <w:proofErr w:type="gramEnd"/>
      <w:r w:rsidR="006408D1">
        <w:rPr>
          <w:rFonts w:ascii="Century Gothic" w:hAnsi="Century Gothic"/>
          <w:sz w:val="32"/>
        </w:rPr>
        <w:tab/>
      </w:r>
      <w:r w:rsidR="007522E6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sack</w:t>
      </w:r>
      <w:proofErr w:type="gramEnd"/>
    </w:p>
    <w:p w:rsidR="00010A87" w:rsidRPr="002C38B4" w:rsidRDefault="002B530E" w:rsidP="00010A87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 w:rsidR="00396330">
        <w:rPr>
          <w:rFonts w:ascii="Century Gothic" w:hAnsi="Century Gothic"/>
          <w:sz w:val="32"/>
        </w:rPr>
        <w:t>see</w:t>
      </w:r>
      <w:proofErr w:type="gramEnd"/>
      <w:r w:rsidR="00775EBF">
        <w:rPr>
          <w:rFonts w:ascii="Century Gothic" w:hAnsi="Century Gothic"/>
          <w:sz w:val="32"/>
        </w:rPr>
        <w:t>*</w:t>
      </w:r>
      <w:r w:rsidR="00652E40">
        <w:rPr>
          <w:rFonts w:ascii="Century Gothic" w:hAnsi="Century Gothic"/>
          <w:sz w:val="32"/>
        </w:rPr>
        <w:tab/>
      </w:r>
      <w:r w:rsidR="007522E6">
        <w:rPr>
          <w:rFonts w:ascii="Century Gothic" w:hAnsi="Century Gothic"/>
          <w:sz w:val="32"/>
        </w:rPr>
        <w:tab/>
      </w:r>
      <w:r w:rsidR="00010A87"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 w:rsidR="00775EBF">
        <w:rPr>
          <w:rFonts w:ascii="Century Gothic" w:hAnsi="Century Gothic"/>
          <w:sz w:val="32"/>
        </w:rPr>
        <w:t>s</w:t>
      </w:r>
      <w:r w:rsidR="00396330">
        <w:rPr>
          <w:rFonts w:ascii="Century Gothic" w:hAnsi="Century Gothic"/>
          <w:sz w:val="32"/>
        </w:rPr>
        <w:t>he</w:t>
      </w:r>
      <w:proofErr w:type="gramEnd"/>
      <w:r w:rsidR="00775EBF">
        <w:rPr>
          <w:rFonts w:ascii="Century Gothic" w:hAnsi="Century Gothic"/>
          <w:sz w:val="32"/>
        </w:rPr>
        <w:t>*</w:t>
      </w:r>
    </w:p>
    <w:p w:rsidR="001B1C4B" w:rsidRPr="00775EBF" w:rsidRDefault="00775EBF" w:rsidP="00775EB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DB01C6" w:rsidRPr="00DB01C6" w:rsidRDefault="00EC5D66" w:rsidP="00B47727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To view this </w:t>
      </w:r>
      <w:r w:rsidR="00DB01C6" w:rsidRPr="00DB01C6">
        <w:rPr>
          <w:rFonts w:ascii="Arial Narrow" w:hAnsi="Arial Narrow"/>
          <w:b/>
          <w:sz w:val="22"/>
        </w:rPr>
        <w:t>homework</w:t>
      </w:r>
      <w:r>
        <w:rPr>
          <w:rFonts w:ascii="Arial Narrow" w:hAnsi="Arial Narrow"/>
          <w:b/>
          <w:sz w:val="22"/>
        </w:rPr>
        <w:t xml:space="preserve"> log online</w:t>
      </w:r>
      <w:r w:rsidR="00DB01C6" w:rsidRPr="00DB01C6">
        <w:rPr>
          <w:rFonts w:ascii="Arial Narrow" w:hAnsi="Arial Narrow"/>
          <w:b/>
          <w:sz w:val="22"/>
        </w:rPr>
        <w:t>, go</w:t>
      </w:r>
      <w:r w:rsidR="00B47727">
        <w:rPr>
          <w:rFonts w:ascii="Arial Narrow" w:hAnsi="Arial Narrow"/>
          <w:b/>
          <w:sz w:val="22"/>
        </w:rPr>
        <w:t xml:space="preserve"> to fairburnschool.org and click</w:t>
      </w:r>
      <w:r w:rsidR="00DB01C6" w:rsidRPr="00DB01C6">
        <w:rPr>
          <w:rFonts w:ascii="Arial Narrow" w:hAnsi="Arial Narrow"/>
          <w:b/>
          <w:sz w:val="22"/>
        </w:rPr>
        <w:t xml:space="preserve"> “CLASSROOMS” then “teachers”</w:t>
      </w:r>
      <w:r w:rsidR="000B3373">
        <w:rPr>
          <w:rFonts w:ascii="Arial Narrow" w:hAnsi="Arial Narrow"/>
          <w:b/>
          <w:sz w:val="22"/>
        </w:rPr>
        <w:t xml:space="preserve"> </w:t>
      </w:r>
      <w:r w:rsidR="00B47727">
        <w:rPr>
          <w:rFonts w:ascii="Arial Narrow" w:hAnsi="Arial Narrow"/>
          <w:b/>
          <w:sz w:val="22"/>
        </w:rPr>
        <w:t xml:space="preserve">then </w:t>
      </w:r>
      <w:r w:rsidR="000B3373">
        <w:rPr>
          <w:rFonts w:ascii="Arial Narrow" w:hAnsi="Arial Narrow"/>
          <w:b/>
          <w:sz w:val="22"/>
        </w:rPr>
        <w:t>click “</w:t>
      </w:r>
      <w:r w:rsidR="00B47727">
        <w:rPr>
          <w:rFonts w:ascii="Arial Narrow" w:hAnsi="Arial Narrow"/>
          <w:b/>
          <w:sz w:val="22"/>
        </w:rPr>
        <w:t>website</w:t>
      </w:r>
      <w:r w:rsidR="000B3373">
        <w:rPr>
          <w:rFonts w:ascii="Arial Narrow" w:hAnsi="Arial Narrow"/>
          <w:b/>
          <w:sz w:val="22"/>
        </w:rPr>
        <w:t>”</w:t>
      </w:r>
      <w:r w:rsidR="00DB01C6" w:rsidRPr="00DB01C6">
        <w:rPr>
          <w:rFonts w:ascii="Arial Narrow" w:hAnsi="Arial Narrow"/>
          <w:b/>
          <w:sz w:val="22"/>
        </w:rPr>
        <w:t xml:space="preserve"> </w:t>
      </w:r>
      <w:r w:rsidR="00B47727">
        <w:rPr>
          <w:rFonts w:ascii="Arial Narrow" w:hAnsi="Arial Narrow"/>
          <w:b/>
          <w:sz w:val="22"/>
        </w:rPr>
        <w:t xml:space="preserve">under Mr. </w:t>
      </w:r>
      <w:proofErr w:type="spellStart"/>
      <w:r w:rsidR="00B47727">
        <w:rPr>
          <w:rFonts w:ascii="Arial Narrow" w:hAnsi="Arial Narrow"/>
          <w:b/>
          <w:sz w:val="22"/>
        </w:rPr>
        <w:t>Payad</w:t>
      </w:r>
      <w:proofErr w:type="spellEnd"/>
      <w:r w:rsidR="00B47727">
        <w:rPr>
          <w:rFonts w:ascii="Arial Narrow" w:hAnsi="Arial Narrow"/>
          <w:b/>
          <w:sz w:val="22"/>
        </w:rPr>
        <w:t>.</w:t>
      </w:r>
      <w:r w:rsidR="00DB01C6" w:rsidRPr="00DB01C6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Click the</w:t>
      </w:r>
      <w:r w:rsidR="00B47727">
        <w:rPr>
          <w:rFonts w:ascii="Arial Narrow" w:hAnsi="Arial Narrow"/>
          <w:b/>
          <w:sz w:val="22"/>
        </w:rPr>
        <w:t xml:space="preserve"> “Homework T</w:t>
      </w:r>
      <w:r w:rsidR="00DB01C6" w:rsidRPr="00DB01C6">
        <w:rPr>
          <w:rFonts w:ascii="Arial Narrow" w:hAnsi="Arial Narrow"/>
          <w:b/>
          <w:sz w:val="22"/>
        </w:rPr>
        <w:t>ab</w:t>
      </w:r>
      <w:r w:rsidR="00B47727">
        <w:rPr>
          <w:rFonts w:ascii="Arial Narrow" w:hAnsi="Arial Narrow"/>
          <w:b/>
          <w:sz w:val="22"/>
        </w:rPr>
        <w:t>” and then</w:t>
      </w:r>
      <w:r>
        <w:rPr>
          <w:rFonts w:ascii="Arial Narrow" w:hAnsi="Arial Narrow"/>
          <w:b/>
          <w:sz w:val="22"/>
        </w:rPr>
        <w:t xml:space="preserve"> you can view</w:t>
      </w:r>
      <w:r w:rsidR="00DB01C6" w:rsidRPr="00DB01C6">
        <w:rPr>
          <w:rFonts w:ascii="Arial Narrow" w:hAnsi="Arial Narrow"/>
          <w:b/>
          <w:sz w:val="22"/>
        </w:rPr>
        <w:t xml:space="preserve"> and</w:t>
      </w:r>
      <w:r>
        <w:rPr>
          <w:rFonts w:ascii="Arial Narrow" w:hAnsi="Arial Narrow"/>
          <w:b/>
          <w:sz w:val="22"/>
        </w:rPr>
        <w:t>/or</w:t>
      </w:r>
      <w:r w:rsidR="00DB01C6" w:rsidRPr="00DB01C6">
        <w:rPr>
          <w:rFonts w:ascii="Arial Narrow" w:hAnsi="Arial Narrow"/>
          <w:b/>
          <w:sz w:val="22"/>
        </w:rPr>
        <w:t xml:space="preserve"> down</w:t>
      </w:r>
      <w:r>
        <w:rPr>
          <w:rFonts w:ascii="Arial Narrow" w:hAnsi="Arial Narrow"/>
          <w:b/>
          <w:sz w:val="22"/>
        </w:rPr>
        <w:t>load this log</w:t>
      </w:r>
      <w:r w:rsidR="00DB01C6" w:rsidRPr="00DB01C6">
        <w:rPr>
          <w:rFonts w:ascii="Arial Narrow" w:hAnsi="Arial Narrow"/>
          <w:b/>
          <w:sz w:val="22"/>
        </w:rPr>
        <w:t>.</w:t>
      </w:r>
    </w:p>
    <w:p w:rsidR="00775EBF" w:rsidRDefault="00775EBF" w:rsidP="00AC3D9A">
      <w:pPr>
        <w:ind w:left="720" w:hanging="720"/>
        <w:rPr>
          <w:rFonts w:ascii="Arial Narrow" w:hAnsi="Arial Narrow"/>
          <w:sz w:val="22"/>
        </w:rPr>
      </w:pPr>
    </w:p>
    <w:p w:rsidR="002C38B4" w:rsidRPr="001321CC" w:rsidRDefault="0074601D" w:rsidP="00AC3D9A">
      <w:pPr>
        <w:ind w:left="720" w:hanging="720"/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Monday</w:t>
      </w:r>
      <w:r w:rsidR="007449C3">
        <w:rPr>
          <w:rFonts w:ascii="Arial Narrow" w:hAnsi="Arial Narrow"/>
          <w:sz w:val="22"/>
        </w:rPr>
        <w:t>:</w:t>
      </w:r>
    </w:p>
    <w:p w:rsidR="00EC5D66" w:rsidRDefault="00AC3D9A" w:rsidP="00AC3D9A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EC5D66">
        <w:rPr>
          <w:rFonts w:ascii="Arial Narrow" w:hAnsi="Arial Narrow"/>
          <w:sz w:val="22"/>
        </w:rPr>
        <w:t xml:space="preserve">Complete </w:t>
      </w:r>
      <w:r w:rsidR="00714313" w:rsidRPr="00EC5D66">
        <w:rPr>
          <w:rFonts w:ascii="Arial Narrow" w:hAnsi="Arial Narrow"/>
          <w:sz w:val="22"/>
        </w:rPr>
        <w:t xml:space="preserve">the </w:t>
      </w:r>
      <w:r w:rsidR="00EC5D66">
        <w:rPr>
          <w:rFonts w:ascii="Arial Narrow" w:hAnsi="Arial Narrow"/>
          <w:sz w:val="22"/>
        </w:rPr>
        <w:t>spelling sheet</w:t>
      </w:r>
      <w:r w:rsidR="00CB773E">
        <w:rPr>
          <w:rFonts w:ascii="Arial Narrow" w:hAnsi="Arial Narrow"/>
          <w:sz w:val="22"/>
        </w:rPr>
        <w:t xml:space="preserve"> (</w:t>
      </w:r>
      <w:r w:rsidR="00CB773E">
        <w:rPr>
          <w:rFonts w:ascii="Arial Narrow" w:hAnsi="Arial Narrow"/>
        </w:rPr>
        <w:t>write 2 times</w:t>
      </w:r>
      <w:r w:rsidR="00CB773E">
        <w:rPr>
          <w:rFonts w:ascii="Arial Narrow" w:hAnsi="Arial Narrow"/>
        </w:rPr>
        <w:t>)</w:t>
      </w:r>
      <w:r w:rsidR="00EC5D66">
        <w:rPr>
          <w:rFonts w:ascii="Arial Narrow" w:hAnsi="Arial Narrow"/>
          <w:sz w:val="22"/>
        </w:rPr>
        <w:t>.</w:t>
      </w:r>
    </w:p>
    <w:p w:rsidR="00B85907" w:rsidRPr="00EC5D66" w:rsidRDefault="00B85907" w:rsidP="00AC3D9A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EC5D66">
        <w:rPr>
          <w:rFonts w:ascii="Arial Narrow" w:hAnsi="Arial Narrow"/>
          <w:sz w:val="22"/>
        </w:rPr>
        <w:t>My Share</w:t>
      </w:r>
      <w:r w:rsidR="001321CC" w:rsidRPr="00EC5D66">
        <w:rPr>
          <w:rFonts w:ascii="Arial Narrow" w:hAnsi="Arial Narrow"/>
          <w:sz w:val="22"/>
        </w:rPr>
        <w:t>d Reading Unit 1, Week 1 (</w:t>
      </w:r>
      <w:r w:rsidR="00911BC7" w:rsidRPr="00EC5D66">
        <w:rPr>
          <w:rFonts w:ascii="Arial Narrow" w:hAnsi="Arial Narrow"/>
          <w:sz w:val="22"/>
        </w:rPr>
        <w:t>check</w:t>
      </w:r>
      <w:r w:rsidR="001321CC" w:rsidRPr="00EC5D66">
        <w:rPr>
          <w:rFonts w:ascii="Arial Narrow" w:hAnsi="Arial Narrow"/>
          <w:sz w:val="22"/>
        </w:rPr>
        <w:t xml:space="preserve"> </w:t>
      </w:r>
      <w:r w:rsidR="00911BC7" w:rsidRPr="00EC5D66">
        <w:rPr>
          <w:rFonts w:ascii="Arial Narrow" w:hAnsi="Arial Narrow"/>
          <w:sz w:val="22"/>
        </w:rPr>
        <w:t xml:space="preserve">off </w:t>
      </w:r>
      <w:r w:rsidR="001321CC" w:rsidRPr="00EC5D66">
        <w:rPr>
          <w:rFonts w:ascii="Arial Narrow" w:hAnsi="Arial Narrow"/>
          <w:sz w:val="22"/>
        </w:rPr>
        <w:t>the A</w:t>
      </w:r>
      <w:r w:rsidR="00911BC7" w:rsidRPr="00EC5D66">
        <w:rPr>
          <w:rFonts w:ascii="Arial Narrow" w:hAnsi="Arial Narrow"/>
          <w:sz w:val="22"/>
        </w:rPr>
        <w:t xml:space="preserve">ctivity Calendar, </w:t>
      </w:r>
      <w:r w:rsidRPr="00EC5D66">
        <w:rPr>
          <w:rFonts w:ascii="Arial Narrow" w:hAnsi="Arial Narrow"/>
          <w:sz w:val="22"/>
        </w:rPr>
        <w:t xml:space="preserve">return </w:t>
      </w:r>
      <w:r w:rsidR="001321CC" w:rsidRPr="00EC5D66">
        <w:rPr>
          <w:rFonts w:ascii="Arial Narrow" w:hAnsi="Arial Narrow"/>
          <w:sz w:val="22"/>
        </w:rPr>
        <w:t xml:space="preserve">the </w:t>
      </w:r>
      <w:r w:rsidRPr="00EC5D66">
        <w:rPr>
          <w:rFonts w:ascii="Arial Narrow" w:hAnsi="Arial Narrow"/>
          <w:sz w:val="22"/>
        </w:rPr>
        <w:t>booklet to school)</w:t>
      </w:r>
    </w:p>
    <w:p w:rsidR="00AF020B" w:rsidRPr="001321CC" w:rsidRDefault="00160547" w:rsidP="00AF020B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Complete math page (1-</w:t>
      </w:r>
      <w:r w:rsidR="00EC5D66">
        <w:rPr>
          <w:rFonts w:ascii="Arial Narrow" w:hAnsi="Arial Narrow"/>
          <w:sz w:val="22"/>
        </w:rPr>
        <w:t>5</w:t>
      </w:r>
      <w:r w:rsidR="00AF020B" w:rsidRPr="001321CC">
        <w:rPr>
          <w:rFonts w:ascii="Arial Narrow" w:hAnsi="Arial Narrow"/>
          <w:sz w:val="22"/>
        </w:rPr>
        <w:t>)</w:t>
      </w:r>
    </w:p>
    <w:p w:rsidR="002C38B4" w:rsidRPr="001321CC" w:rsidRDefault="00AC3D9A" w:rsidP="001B1C4B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 xml:space="preserve">Read 20 min, sign </w:t>
      </w:r>
      <w:r w:rsidR="0015711D" w:rsidRPr="001321CC">
        <w:rPr>
          <w:rFonts w:ascii="Arial Narrow" w:hAnsi="Arial Narrow"/>
          <w:sz w:val="22"/>
        </w:rPr>
        <w:t xml:space="preserve">reading </w:t>
      </w:r>
      <w:r w:rsidRPr="001321CC">
        <w:rPr>
          <w:rFonts w:ascii="Arial Narrow" w:hAnsi="Arial Narrow"/>
          <w:sz w:val="22"/>
        </w:rPr>
        <w:t>log</w:t>
      </w:r>
    </w:p>
    <w:p w:rsidR="0074601D" w:rsidRPr="001321CC" w:rsidRDefault="0074601D" w:rsidP="0074601D">
      <w:pPr>
        <w:ind w:left="720" w:hanging="720"/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Tuesday</w:t>
      </w:r>
      <w:r w:rsidR="007449C3">
        <w:rPr>
          <w:rFonts w:ascii="Arial Narrow" w:hAnsi="Arial Narrow"/>
          <w:sz w:val="22"/>
        </w:rPr>
        <w:t>:</w:t>
      </w:r>
    </w:p>
    <w:p w:rsidR="004628DF" w:rsidRPr="001321CC" w:rsidRDefault="004628DF" w:rsidP="004628DF">
      <w:pPr>
        <w:pStyle w:val="ListParagraph"/>
        <w:numPr>
          <w:ilvl w:val="0"/>
          <w:numId w:val="7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Complete the spelling sheet</w:t>
      </w:r>
      <w:r w:rsidR="00CB773E">
        <w:rPr>
          <w:rFonts w:ascii="Arial Narrow" w:hAnsi="Arial Narrow"/>
          <w:sz w:val="22"/>
        </w:rPr>
        <w:t xml:space="preserve"> (</w:t>
      </w:r>
      <w:proofErr w:type="spellStart"/>
      <w:proofErr w:type="gramStart"/>
      <w:r w:rsidR="00CB773E">
        <w:rPr>
          <w:rFonts w:ascii="Arial Narrow" w:hAnsi="Arial Narrow"/>
        </w:rPr>
        <w:t>abc</w:t>
      </w:r>
      <w:proofErr w:type="spellEnd"/>
      <w:proofErr w:type="gramEnd"/>
      <w:r w:rsidR="00CB773E">
        <w:rPr>
          <w:rFonts w:ascii="Arial Narrow" w:hAnsi="Arial Narrow"/>
        </w:rPr>
        <w:t xml:space="preserve"> order</w:t>
      </w:r>
      <w:r w:rsidR="00CB773E">
        <w:rPr>
          <w:rFonts w:ascii="Arial Narrow" w:hAnsi="Arial Narrow"/>
        </w:rPr>
        <w:t>)</w:t>
      </w:r>
      <w:r w:rsidR="00CB773E">
        <w:rPr>
          <w:rFonts w:ascii="Arial Narrow" w:hAnsi="Arial Narrow"/>
          <w:sz w:val="22"/>
        </w:rPr>
        <w:t>.</w:t>
      </w:r>
    </w:p>
    <w:p w:rsidR="00911BC7" w:rsidRPr="001321CC" w:rsidRDefault="00911BC7" w:rsidP="00911BC7">
      <w:pPr>
        <w:pStyle w:val="ListParagraph"/>
        <w:numPr>
          <w:ilvl w:val="0"/>
          <w:numId w:val="7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My Shared Reading Unit 1, Week 1</w:t>
      </w:r>
      <w:r>
        <w:rPr>
          <w:rFonts w:ascii="Arial Narrow" w:hAnsi="Arial Narrow"/>
          <w:sz w:val="22"/>
        </w:rPr>
        <w:t xml:space="preserve"> </w:t>
      </w:r>
      <w:r w:rsidRPr="001321CC">
        <w:rPr>
          <w:rFonts w:ascii="Arial Narrow" w:hAnsi="Arial Narrow"/>
          <w:sz w:val="22"/>
        </w:rPr>
        <w:t>(</w:t>
      </w:r>
      <w:r>
        <w:rPr>
          <w:rFonts w:ascii="Arial Narrow" w:hAnsi="Arial Narrow"/>
          <w:sz w:val="22"/>
        </w:rPr>
        <w:t>check</w:t>
      </w:r>
      <w:r w:rsidRPr="001321C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off the </w:t>
      </w:r>
      <w:r w:rsidRPr="001321CC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 xml:space="preserve">ctivity Calendar, </w:t>
      </w:r>
      <w:r w:rsidRPr="001321CC">
        <w:rPr>
          <w:rFonts w:ascii="Arial Narrow" w:hAnsi="Arial Narrow"/>
          <w:sz w:val="22"/>
        </w:rPr>
        <w:t>return the booklet to school)</w:t>
      </w:r>
    </w:p>
    <w:p w:rsidR="0015711D" w:rsidRPr="001321CC" w:rsidRDefault="0015711D" w:rsidP="0015711D">
      <w:pPr>
        <w:pStyle w:val="ListParagraph"/>
        <w:numPr>
          <w:ilvl w:val="0"/>
          <w:numId w:val="7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Complete math page (</w:t>
      </w:r>
      <w:r w:rsidR="00591B60" w:rsidRPr="001321CC">
        <w:rPr>
          <w:rFonts w:ascii="Arial Narrow" w:hAnsi="Arial Narrow"/>
          <w:sz w:val="22"/>
        </w:rPr>
        <w:t>1-</w:t>
      </w:r>
      <w:r w:rsidR="00EC5D66">
        <w:rPr>
          <w:rFonts w:ascii="Arial Narrow" w:hAnsi="Arial Narrow"/>
          <w:sz w:val="22"/>
        </w:rPr>
        <w:t>6</w:t>
      </w:r>
      <w:r w:rsidRPr="001321CC">
        <w:rPr>
          <w:rFonts w:ascii="Arial Narrow" w:hAnsi="Arial Narrow"/>
          <w:sz w:val="22"/>
        </w:rPr>
        <w:t>)</w:t>
      </w:r>
    </w:p>
    <w:p w:rsidR="0015711D" w:rsidRPr="001321CC" w:rsidRDefault="0015711D" w:rsidP="001B1C4B">
      <w:pPr>
        <w:pStyle w:val="ListParagraph"/>
        <w:numPr>
          <w:ilvl w:val="0"/>
          <w:numId w:val="7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Read 20 min, sign reading log</w:t>
      </w:r>
    </w:p>
    <w:p w:rsidR="0074601D" w:rsidRPr="001321CC" w:rsidRDefault="0074601D" w:rsidP="0074601D">
      <w:pPr>
        <w:ind w:left="720" w:hanging="720"/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Wednesday</w:t>
      </w:r>
      <w:r w:rsidR="007449C3">
        <w:rPr>
          <w:rFonts w:ascii="Arial Narrow" w:hAnsi="Arial Narrow"/>
          <w:sz w:val="22"/>
        </w:rPr>
        <w:t>:</w:t>
      </w:r>
    </w:p>
    <w:p w:rsidR="004628DF" w:rsidRPr="001321CC" w:rsidRDefault="004628DF" w:rsidP="004628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Complete the spelling sheet</w:t>
      </w:r>
      <w:r w:rsidR="00CB773E">
        <w:rPr>
          <w:rFonts w:ascii="Arial Narrow" w:hAnsi="Arial Narrow"/>
          <w:sz w:val="22"/>
        </w:rPr>
        <w:t xml:space="preserve"> (</w:t>
      </w:r>
      <w:r w:rsidR="00CB773E">
        <w:rPr>
          <w:rFonts w:ascii="Arial Narrow" w:hAnsi="Arial Narrow"/>
        </w:rPr>
        <w:t>sentences</w:t>
      </w:r>
      <w:r w:rsidR="00CB773E">
        <w:rPr>
          <w:rFonts w:ascii="Arial Narrow" w:hAnsi="Arial Narrow"/>
        </w:rPr>
        <w:t>)</w:t>
      </w:r>
      <w:r>
        <w:rPr>
          <w:rFonts w:ascii="Arial Narrow" w:hAnsi="Arial Narrow"/>
          <w:sz w:val="22"/>
        </w:rPr>
        <w:t xml:space="preserve">. </w:t>
      </w:r>
    </w:p>
    <w:p w:rsidR="00911BC7" w:rsidRPr="001321CC" w:rsidRDefault="00911BC7" w:rsidP="00911BC7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My Shared Reading Unit 1, Week 1</w:t>
      </w:r>
      <w:r>
        <w:rPr>
          <w:rFonts w:ascii="Arial Narrow" w:hAnsi="Arial Narrow"/>
          <w:sz w:val="22"/>
        </w:rPr>
        <w:t xml:space="preserve"> </w:t>
      </w:r>
      <w:r w:rsidRPr="001321CC">
        <w:rPr>
          <w:rFonts w:ascii="Arial Narrow" w:hAnsi="Arial Narrow"/>
          <w:sz w:val="22"/>
        </w:rPr>
        <w:t>(</w:t>
      </w:r>
      <w:r>
        <w:rPr>
          <w:rFonts w:ascii="Arial Narrow" w:hAnsi="Arial Narrow"/>
          <w:sz w:val="22"/>
        </w:rPr>
        <w:t>check</w:t>
      </w:r>
      <w:r w:rsidRPr="001321C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off the </w:t>
      </w:r>
      <w:r w:rsidRPr="001321CC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 xml:space="preserve">ctivity Calendar, </w:t>
      </w:r>
      <w:r w:rsidRPr="001321CC">
        <w:rPr>
          <w:rFonts w:ascii="Arial Narrow" w:hAnsi="Arial Narrow"/>
          <w:sz w:val="22"/>
        </w:rPr>
        <w:t>return the booklet to school)</w:t>
      </w:r>
    </w:p>
    <w:p w:rsidR="0074601D" w:rsidRPr="001321CC" w:rsidRDefault="004E275E" w:rsidP="0074601D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 xml:space="preserve">Complete math </w:t>
      </w:r>
      <w:r w:rsidR="00EC5D66">
        <w:rPr>
          <w:rFonts w:ascii="Arial Narrow" w:hAnsi="Arial Narrow"/>
          <w:sz w:val="22"/>
        </w:rPr>
        <w:t>page (1-7</w:t>
      </w:r>
      <w:r w:rsidR="00AF020B" w:rsidRPr="001321CC">
        <w:rPr>
          <w:rFonts w:ascii="Arial Narrow" w:hAnsi="Arial Narrow"/>
          <w:sz w:val="22"/>
        </w:rPr>
        <w:t>)</w:t>
      </w:r>
    </w:p>
    <w:p w:rsidR="002C38B4" w:rsidRDefault="0015711D" w:rsidP="001B1C4B">
      <w:pPr>
        <w:pStyle w:val="ListParagraph"/>
        <w:numPr>
          <w:ilvl w:val="0"/>
          <w:numId w:val="5"/>
        </w:numPr>
        <w:rPr>
          <w:rFonts w:ascii="Arial Narrow" w:hAnsi="Arial Narrow"/>
          <w:sz w:val="22"/>
        </w:rPr>
      </w:pPr>
      <w:r w:rsidRPr="001321CC">
        <w:rPr>
          <w:rFonts w:ascii="Arial Narrow" w:hAnsi="Arial Narrow"/>
          <w:sz w:val="22"/>
        </w:rPr>
        <w:t>Read 20 min, sign reading log</w:t>
      </w:r>
    </w:p>
    <w:p w:rsidR="00775EBF" w:rsidRDefault="00775EBF" w:rsidP="007449C3">
      <w:pPr>
        <w:pStyle w:val="ListParagraph"/>
        <w:ind w:left="1080"/>
        <w:rPr>
          <w:rFonts w:ascii="Arial Narrow" w:hAnsi="Arial Narrow"/>
          <w:sz w:val="22"/>
        </w:rPr>
      </w:pPr>
    </w:p>
    <w:p w:rsidR="00775EBF" w:rsidRPr="001321CC" w:rsidRDefault="007449C3" w:rsidP="00775EBF">
      <w:pPr>
        <w:pStyle w:val="ListParagraph"/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Don’t forget your Fairburn shirt for tomorrow.</w:t>
      </w:r>
    </w:p>
    <w:p w:rsidR="00775EBF" w:rsidRDefault="00775EBF" w:rsidP="00DB2291">
      <w:pPr>
        <w:ind w:firstLine="360"/>
        <w:rPr>
          <w:rFonts w:ascii="Arial Narrow" w:hAnsi="Arial Narrow" w:cs="Arial"/>
          <w:i/>
          <w:sz w:val="22"/>
          <w:szCs w:val="22"/>
        </w:rPr>
      </w:pPr>
    </w:p>
    <w:p w:rsidR="0082145C" w:rsidRPr="00DB2291" w:rsidRDefault="0082145C" w:rsidP="00DB2291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>Here is a list of challenge words that you may practice in addition to Friday’s spelling test.</w:t>
      </w:r>
      <w:r w:rsidR="00DB2291" w:rsidRPr="00DB2291">
        <w:rPr>
          <w:rFonts w:ascii="Arial Narrow" w:hAnsi="Arial Narrow" w:cs="Arial"/>
          <w:i/>
          <w:sz w:val="22"/>
          <w:szCs w:val="22"/>
        </w:rPr>
        <w:t xml:space="preserve"> </w:t>
      </w:r>
      <w:r w:rsidR="00DB2291"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 w:rsidR="001A7AB8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="00DB2291"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="00DB2291"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82145C" w:rsidRPr="00DB01C6" w:rsidRDefault="0082145C" w:rsidP="00DB01C6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Challenge Words:  planted, vacant, weeded, deeds</w:t>
      </w:r>
    </w:p>
    <w:sectPr w:rsidR="0082145C" w:rsidRPr="00DB01C6" w:rsidSect="0054037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1A" w:rsidRDefault="008E541A" w:rsidP="00137D38">
      <w:pPr>
        <w:spacing w:after="0"/>
      </w:pPr>
      <w:r>
        <w:separator/>
      </w:r>
    </w:p>
  </w:endnote>
  <w:endnote w:type="continuationSeparator" w:id="0">
    <w:p w:rsidR="008E541A" w:rsidRDefault="008E541A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1A" w:rsidRDefault="008E541A" w:rsidP="00137D38">
      <w:pPr>
        <w:spacing w:after="0"/>
      </w:pPr>
      <w:r>
        <w:separator/>
      </w:r>
    </w:p>
  </w:footnote>
  <w:footnote w:type="continuationSeparator" w:id="0">
    <w:p w:rsidR="008E541A" w:rsidRDefault="008E541A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0B6"/>
    <w:multiLevelType w:val="hybridMultilevel"/>
    <w:tmpl w:val="E35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24BF0"/>
    <w:rsid w:val="000A2DE3"/>
    <w:rsid w:val="000A6B57"/>
    <w:rsid w:val="000B3373"/>
    <w:rsid w:val="000D7FAE"/>
    <w:rsid w:val="000E1A22"/>
    <w:rsid w:val="001321CC"/>
    <w:rsid w:val="00137D38"/>
    <w:rsid w:val="0015711D"/>
    <w:rsid w:val="00160547"/>
    <w:rsid w:val="00182256"/>
    <w:rsid w:val="001A7AB8"/>
    <w:rsid w:val="001B1C4B"/>
    <w:rsid w:val="001C2BE8"/>
    <w:rsid w:val="001E429B"/>
    <w:rsid w:val="001F5C0E"/>
    <w:rsid w:val="00204DDE"/>
    <w:rsid w:val="00223B97"/>
    <w:rsid w:val="00241F86"/>
    <w:rsid w:val="00260BCF"/>
    <w:rsid w:val="002A3A2B"/>
    <w:rsid w:val="002B1D7E"/>
    <w:rsid w:val="002B530E"/>
    <w:rsid w:val="002C32C0"/>
    <w:rsid w:val="002C38B4"/>
    <w:rsid w:val="0033477E"/>
    <w:rsid w:val="00396330"/>
    <w:rsid w:val="003E1B72"/>
    <w:rsid w:val="0040568B"/>
    <w:rsid w:val="004628DF"/>
    <w:rsid w:val="004A34E0"/>
    <w:rsid w:val="004E275E"/>
    <w:rsid w:val="004F18EB"/>
    <w:rsid w:val="00504061"/>
    <w:rsid w:val="0054037C"/>
    <w:rsid w:val="00574B98"/>
    <w:rsid w:val="00591B60"/>
    <w:rsid w:val="005C44BE"/>
    <w:rsid w:val="005E483A"/>
    <w:rsid w:val="00634CB0"/>
    <w:rsid w:val="006408D1"/>
    <w:rsid w:val="00643AE5"/>
    <w:rsid w:val="00652E40"/>
    <w:rsid w:val="006F2933"/>
    <w:rsid w:val="006F3C3B"/>
    <w:rsid w:val="007136A1"/>
    <w:rsid w:val="00714313"/>
    <w:rsid w:val="007449C3"/>
    <w:rsid w:val="0074601D"/>
    <w:rsid w:val="007522E6"/>
    <w:rsid w:val="00763374"/>
    <w:rsid w:val="00775EBF"/>
    <w:rsid w:val="007C1ABD"/>
    <w:rsid w:val="007E2618"/>
    <w:rsid w:val="007E2A00"/>
    <w:rsid w:val="0081189C"/>
    <w:rsid w:val="0082145C"/>
    <w:rsid w:val="008634AA"/>
    <w:rsid w:val="00872B4F"/>
    <w:rsid w:val="00880AA7"/>
    <w:rsid w:val="008A3BC2"/>
    <w:rsid w:val="008E541A"/>
    <w:rsid w:val="008F3126"/>
    <w:rsid w:val="00900CFD"/>
    <w:rsid w:val="00911BC7"/>
    <w:rsid w:val="00946832"/>
    <w:rsid w:val="00970D27"/>
    <w:rsid w:val="00996407"/>
    <w:rsid w:val="00996C2A"/>
    <w:rsid w:val="009A339F"/>
    <w:rsid w:val="009B438E"/>
    <w:rsid w:val="009C0326"/>
    <w:rsid w:val="009F448E"/>
    <w:rsid w:val="00A36395"/>
    <w:rsid w:val="00A4294D"/>
    <w:rsid w:val="00A77678"/>
    <w:rsid w:val="00A96FC9"/>
    <w:rsid w:val="00AC3D9A"/>
    <w:rsid w:val="00AC3EF4"/>
    <w:rsid w:val="00AC58D7"/>
    <w:rsid w:val="00AD0786"/>
    <w:rsid w:val="00AD4F80"/>
    <w:rsid w:val="00AF020B"/>
    <w:rsid w:val="00AF4014"/>
    <w:rsid w:val="00B044F7"/>
    <w:rsid w:val="00B47727"/>
    <w:rsid w:val="00B6672A"/>
    <w:rsid w:val="00B80E13"/>
    <w:rsid w:val="00B82992"/>
    <w:rsid w:val="00B85907"/>
    <w:rsid w:val="00B92FD7"/>
    <w:rsid w:val="00BB0FBD"/>
    <w:rsid w:val="00BB719B"/>
    <w:rsid w:val="00BE1F0B"/>
    <w:rsid w:val="00C048FA"/>
    <w:rsid w:val="00C1428D"/>
    <w:rsid w:val="00C27FEF"/>
    <w:rsid w:val="00C52F2D"/>
    <w:rsid w:val="00C80D08"/>
    <w:rsid w:val="00C81F6E"/>
    <w:rsid w:val="00C96454"/>
    <w:rsid w:val="00CA3819"/>
    <w:rsid w:val="00CB773E"/>
    <w:rsid w:val="00CD47DB"/>
    <w:rsid w:val="00D46D39"/>
    <w:rsid w:val="00D530D3"/>
    <w:rsid w:val="00DB01C6"/>
    <w:rsid w:val="00DB2291"/>
    <w:rsid w:val="00DF0A5C"/>
    <w:rsid w:val="00E42B83"/>
    <w:rsid w:val="00E67291"/>
    <w:rsid w:val="00EC2628"/>
    <w:rsid w:val="00EC5D66"/>
    <w:rsid w:val="00EF1482"/>
    <w:rsid w:val="00F331C2"/>
    <w:rsid w:val="00F3398C"/>
    <w:rsid w:val="00F74A44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1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1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8</cp:revision>
  <cp:lastPrinted>2013-10-15T15:18:00Z</cp:lastPrinted>
  <dcterms:created xsi:type="dcterms:W3CDTF">2018-08-26T19:26:00Z</dcterms:created>
  <dcterms:modified xsi:type="dcterms:W3CDTF">2018-08-27T02:25:00Z</dcterms:modified>
</cp:coreProperties>
</file>