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47" w:rsidRDefault="000D7FAE" w:rsidP="0016054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</w:t>
      </w:r>
      <w:r w:rsidR="00652E40">
        <w:rPr>
          <w:rFonts w:ascii="Century Gothic" w:hAnsi="Century Gothic"/>
          <w:sz w:val="32"/>
        </w:rPr>
        <w:t>omework</w:t>
      </w:r>
      <w:r w:rsidR="0052286B">
        <w:rPr>
          <w:rFonts w:ascii="Century Gothic" w:hAnsi="Century Gothic"/>
          <w:sz w:val="32"/>
        </w:rPr>
        <w:t xml:space="preserve"> – Week of 9/2/19</w:t>
      </w:r>
    </w:p>
    <w:p w:rsidR="002A3A2B" w:rsidRPr="002C38B4" w:rsidRDefault="002A3A2B" w:rsidP="00CA3819">
      <w:pPr>
        <w:jc w:val="center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Spelling Words</w:t>
      </w:r>
      <w:r w:rsidR="0074601D" w:rsidRPr="002C38B4">
        <w:rPr>
          <w:rFonts w:ascii="Century Gothic" w:hAnsi="Century Gothic"/>
          <w:sz w:val="32"/>
        </w:rPr>
        <w:t>:</w:t>
      </w:r>
      <w:r w:rsidR="00652E40">
        <w:rPr>
          <w:rFonts w:ascii="Century Gothic" w:hAnsi="Century Gothic"/>
          <w:sz w:val="32"/>
        </w:rPr>
        <w:t xml:space="preserve"> Unit 1</w:t>
      </w:r>
      <w:r w:rsidR="0074601D" w:rsidRPr="002C38B4">
        <w:rPr>
          <w:rFonts w:ascii="Century Gothic" w:hAnsi="Century Gothic"/>
          <w:sz w:val="32"/>
        </w:rPr>
        <w:t>,</w:t>
      </w:r>
      <w:r w:rsidR="00F74A44">
        <w:rPr>
          <w:rFonts w:ascii="Century Gothic" w:hAnsi="Century Gothic"/>
          <w:sz w:val="32"/>
        </w:rPr>
        <w:t xml:space="preserve"> Week 1</w:t>
      </w:r>
      <w:r w:rsidR="009A339F">
        <w:rPr>
          <w:rFonts w:ascii="Century Gothic" w:hAnsi="Century Gothic"/>
          <w:sz w:val="32"/>
        </w:rPr>
        <w:t xml:space="preserve"> (short vowel a)</w:t>
      </w:r>
    </w:p>
    <w:p w:rsidR="002A3A2B" w:rsidRPr="002C38B4" w:rsidRDefault="00F74A44" w:rsidP="00010A87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back</w:t>
      </w:r>
      <w:proofErr w:type="gramEnd"/>
      <w:r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2.</w:t>
      </w:r>
      <w:r w:rsidR="00BB719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cap</w:t>
      </w:r>
      <w:proofErr w:type="gramEnd"/>
      <w:r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3.</w:t>
      </w:r>
      <w:r w:rsidR="00BB719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had</w:t>
      </w:r>
      <w:proofErr w:type="gramEnd"/>
      <w:r w:rsidR="006408D1">
        <w:rPr>
          <w:rFonts w:ascii="Century Gothic" w:hAnsi="Century Gothic"/>
          <w:sz w:val="32"/>
        </w:rPr>
        <w:tab/>
      </w:r>
      <w:r w:rsidR="00223B97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4.</w:t>
      </w:r>
      <w:r w:rsidR="00BB719B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has</w:t>
      </w:r>
    </w:p>
    <w:p w:rsidR="00010A87" w:rsidRPr="002C38B4" w:rsidRDefault="00BB719B" w:rsidP="00010A87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pack</w:t>
      </w:r>
      <w:proofErr w:type="gramEnd"/>
      <w:r w:rsidR="00010A87" w:rsidRPr="002C38B4">
        <w:rPr>
          <w:rFonts w:ascii="Century Gothic" w:hAnsi="Century Gothic"/>
          <w:sz w:val="32"/>
        </w:rPr>
        <w:tab/>
        <w:t>6.</w:t>
      </w:r>
      <w:r w:rsidR="002B530E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pans</w:t>
      </w:r>
      <w:proofErr w:type="gramEnd"/>
      <w:r w:rsidR="00010A87" w:rsidRPr="002C38B4">
        <w:rPr>
          <w:rFonts w:ascii="Century Gothic" w:hAnsi="Century Gothic"/>
          <w:sz w:val="32"/>
        </w:rPr>
        <w:tab/>
        <w:t>7.</w:t>
      </w:r>
      <w:r w:rsidR="007E2618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ran</w:t>
      </w:r>
      <w:proofErr w:type="gramEnd"/>
      <w:r w:rsidR="006408D1"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sack</w:t>
      </w:r>
      <w:proofErr w:type="gramEnd"/>
    </w:p>
    <w:p w:rsidR="00010A87" w:rsidRPr="002C38B4" w:rsidRDefault="002B530E" w:rsidP="00010A87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see</w:t>
      </w:r>
      <w:proofErr w:type="gramEnd"/>
      <w:r w:rsidR="00775EBF">
        <w:rPr>
          <w:rFonts w:ascii="Century Gothic" w:hAnsi="Century Gothic"/>
          <w:sz w:val="32"/>
        </w:rPr>
        <w:t>*</w:t>
      </w:r>
      <w:r w:rsidR="00652E40"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775EBF">
        <w:rPr>
          <w:rFonts w:ascii="Century Gothic" w:hAnsi="Century Gothic"/>
          <w:sz w:val="32"/>
        </w:rPr>
        <w:t>s</w:t>
      </w:r>
      <w:r w:rsidR="00396330">
        <w:rPr>
          <w:rFonts w:ascii="Century Gothic" w:hAnsi="Century Gothic"/>
          <w:sz w:val="32"/>
        </w:rPr>
        <w:t>he</w:t>
      </w:r>
      <w:proofErr w:type="gramEnd"/>
      <w:r w:rsidR="00775EBF">
        <w:rPr>
          <w:rFonts w:ascii="Century Gothic" w:hAnsi="Century Gothic"/>
          <w:sz w:val="32"/>
        </w:rPr>
        <w:t>*</w:t>
      </w:r>
    </w:p>
    <w:p w:rsidR="001B1C4B" w:rsidRPr="00775EBF" w:rsidRDefault="00775EBF" w:rsidP="00775EB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775EBF" w:rsidRPr="00163755" w:rsidRDefault="00EC5D66" w:rsidP="0016375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To view this </w:t>
      </w:r>
      <w:r w:rsidR="00DB01C6" w:rsidRPr="00DB01C6">
        <w:rPr>
          <w:rFonts w:ascii="Arial Narrow" w:hAnsi="Arial Narrow"/>
          <w:b/>
          <w:sz w:val="22"/>
        </w:rPr>
        <w:t>homework</w:t>
      </w:r>
      <w:r>
        <w:rPr>
          <w:rFonts w:ascii="Arial Narrow" w:hAnsi="Arial Narrow"/>
          <w:b/>
          <w:sz w:val="22"/>
        </w:rPr>
        <w:t xml:space="preserve"> log online</w:t>
      </w:r>
      <w:r w:rsidR="00DB01C6" w:rsidRPr="00DB01C6">
        <w:rPr>
          <w:rFonts w:ascii="Arial Narrow" w:hAnsi="Arial Narrow"/>
          <w:b/>
          <w:sz w:val="22"/>
        </w:rPr>
        <w:t>, go</w:t>
      </w:r>
      <w:r w:rsidR="00B47727">
        <w:rPr>
          <w:rFonts w:ascii="Arial Narrow" w:hAnsi="Arial Narrow"/>
          <w:b/>
          <w:sz w:val="22"/>
        </w:rPr>
        <w:t xml:space="preserve"> to fairburnschool.org and click</w:t>
      </w:r>
      <w:r w:rsidR="00DB01C6" w:rsidRPr="00DB01C6">
        <w:rPr>
          <w:rFonts w:ascii="Arial Narrow" w:hAnsi="Arial Narrow"/>
          <w:b/>
          <w:sz w:val="22"/>
        </w:rPr>
        <w:t xml:space="preserve"> “CLASSROOMS” then “teachers”</w:t>
      </w:r>
      <w:r w:rsidR="000B3373">
        <w:rPr>
          <w:rFonts w:ascii="Arial Narrow" w:hAnsi="Arial Narrow"/>
          <w:b/>
          <w:sz w:val="22"/>
        </w:rPr>
        <w:t xml:space="preserve"> </w:t>
      </w:r>
      <w:r w:rsidR="00B47727">
        <w:rPr>
          <w:rFonts w:ascii="Arial Narrow" w:hAnsi="Arial Narrow"/>
          <w:b/>
          <w:sz w:val="22"/>
        </w:rPr>
        <w:t xml:space="preserve">then </w:t>
      </w:r>
      <w:r w:rsidR="000B3373">
        <w:rPr>
          <w:rFonts w:ascii="Arial Narrow" w:hAnsi="Arial Narrow"/>
          <w:b/>
          <w:sz w:val="22"/>
        </w:rPr>
        <w:t>click “</w:t>
      </w:r>
      <w:r w:rsidR="00B47727">
        <w:rPr>
          <w:rFonts w:ascii="Arial Narrow" w:hAnsi="Arial Narrow"/>
          <w:b/>
          <w:sz w:val="22"/>
        </w:rPr>
        <w:t>website</w:t>
      </w:r>
      <w:r w:rsidR="000B3373">
        <w:rPr>
          <w:rFonts w:ascii="Arial Narrow" w:hAnsi="Arial Narrow"/>
          <w:b/>
          <w:sz w:val="22"/>
        </w:rPr>
        <w:t>”</w:t>
      </w:r>
      <w:r w:rsidR="00DB01C6" w:rsidRPr="00DB01C6">
        <w:rPr>
          <w:rFonts w:ascii="Arial Narrow" w:hAnsi="Arial Narrow"/>
          <w:b/>
          <w:sz w:val="22"/>
        </w:rPr>
        <w:t xml:space="preserve"> </w:t>
      </w:r>
      <w:r w:rsidR="00B47727">
        <w:rPr>
          <w:rFonts w:ascii="Arial Narrow" w:hAnsi="Arial Narrow"/>
          <w:b/>
          <w:sz w:val="22"/>
        </w:rPr>
        <w:t xml:space="preserve">under Mr. </w:t>
      </w:r>
      <w:proofErr w:type="spellStart"/>
      <w:r w:rsidR="00B47727">
        <w:rPr>
          <w:rFonts w:ascii="Arial Narrow" w:hAnsi="Arial Narrow"/>
          <w:b/>
          <w:sz w:val="22"/>
        </w:rPr>
        <w:t>Payad</w:t>
      </w:r>
      <w:proofErr w:type="spellEnd"/>
      <w:r w:rsidR="00B47727">
        <w:rPr>
          <w:rFonts w:ascii="Arial Narrow" w:hAnsi="Arial Narrow"/>
          <w:b/>
          <w:sz w:val="22"/>
        </w:rPr>
        <w:t>.</w:t>
      </w:r>
      <w:r w:rsidR="00DB01C6" w:rsidRPr="00DB01C6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Click the</w:t>
      </w:r>
      <w:r w:rsidR="00B47727">
        <w:rPr>
          <w:rFonts w:ascii="Arial Narrow" w:hAnsi="Arial Narrow"/>
          <w:b/>
          <w:sz w:val="22"/>
        </w:rPr>
        <w:t xml:space="preserve"> “Homework T</w:t>
      </w:r>
      <w:r w:rsidR="00DB01C6" w:rsidRPr="00DB01C6">
        <w:rPr>
          <w:rFonts w:ascii="Arial Narrow" w:hAnsi="Arial Narrow"/>
          <w:b/>
          <w:sz w:val="22"/>
        </w:rPr>
        <w:t>ab</w:t>
      </w:r>
      <w:r w:rsidR="00B47727">
        <w:rPr>
          <w:rFonts w:ascii="Arial Narrow" w:hAnsi="Arial Narrow"/>
          <w:b/>
          <w:sz w:val="22"/>
        </w:rPr>
        <w:t>” and then</w:t>
      </w:r>
      <w:r>
        <w:rPr>
          <w:rFonts w:ascii="Arial Narrow" w:hAnsi="Arial Narrow"/>
          <w:b/>
          <w:sz w:val="22"/>
        </w:rPr>
        <w:t xml:space="preserve"> you can view</w:t>
      </w:r>
      <w:r w:rsidR="00DB01C6" w:rsidRPr="00DB01C6">
        <w:rPr>
          <w:rFonts w:ascii="Arial Narrow" w:hAnsi="Arial Narrow"/>
          <w:b/>
          <w:sz w:val="22"/>
        </w:rPr>
        <w:t xml:space="preserve"> and</w:t>
      </w:r>
      <w:r>
        <w:rPr>
          <w:rFonts w:ascii="Arial Narrow" w:hAnsi="Arial Narrow"/>
          <w:b/>
          <w:sz w:val="22"/>
        </w:rPr>
        <w:t>/or</w:t>
      </w:r>
      <w:r w:rsidR="00DB01C6" w:rsidRPr="00DB01C6">
        <w:rPr>
          <w:rFonts w:ascii="Arial Narrow" w:hAnsi="Arial Narrow"/>
          <w:b/>
          <w:sz w:val="22"/>
        </w:rPr>
        <w:t xml:space="preserve"> down</w:t>
      </w:r>
      <w:r>
        <w:rPr>
          <w:rFonts w:ascii="Arial Narrow" w:hAnsi="Arial Narrow"/>
          <w:b/>
          <w:sz w:val="22"/>
        </w:rPr>
        <w:t>load this log</w:t>
      </w:r>
      <w:r w:rsidR="00DB01C6" w:rsidRPr="00DB01C6">
        <w:rPr>
          <w:rFonts w:ascii="Arial Narrow" w:hAnsi="Arial Narrow"/>
          <w:b/>
          <w:sz w:val="22"/>
        </w:rPr>
        <w:t>.</w:t>
      </w:r>
    </w:p>
    <w:p w:rsidR="00FA5529" w:rsidRDefault="00FA5529" w:rsidP="00FA5529">
      <w:pPr>
        <w:ind w:left="720" w:hanging="720"/>
        <w:rPr>
          <w:rFonts w:ascii="Arial Narrow" w:hAnsi="Arial Narrow"/>
          <w:sz w:val="22"/>
        </w:rPr>
      </w:pPr>
    </w:p>
    <w:p w:rsidR="0052286B" w:rsidRDefault="00FA5529" w:rsidP="00FA5529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Monday: (school closed)</w:t>
      </w:r>
    </w:p>
    <w:p w:rsidR="002C38B4" w:rsidRPr="001321CC" w:rsidRDefault="0052286B" w:rsidP="00AC3D9A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Tuesday</w:t>
      </w:r>
      <w:r w:rsidR="007449C3">
        <w:rPr>
          <w:rFonts w:ascii="Arial Narrow" w:hAnsi="Arial Narrow"/>
          <w:sz w:val="22"/>
        </w:rPr>
        <w:t>:</w:t>
      </w:r>
    </w:p>
    <w:p w:rsidR="00FA5529" w:rsidRDefault="00FA5529" w:rsidP="00FA552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FA5529" w:rsidRDefault="00FA5529" w:rsidP="00FA552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FA5529" w:rsidRDefault="00FA5529" w:rsidP="00FA552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FA5529" w:rsidRDefault="00837A95" w:rsidP="00FA552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2</w:t>
      </w:r>
      <w:bookmarkStart w:id="0" w:name="_GoBack"/>
      <w:bookmarkEnd w:id="0"/>
      <w:r w:rsidR="00FA5529" w:rsidRPr="001F5D07">
        <w:rPr>
          <w:rFonts w:ascii="Arial Narrow" w:hAnsi="Arial Narrow"/>
        </w:rPr>
        <w:t>0 min, sign reading log</w:t>
      </w:r>
    </w:p>
    <w:p w:rsidR="0074601D" w:rsidRPr="001321CC" w:rsidRDefault="0052286B" w:rsidP="0074601D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Wednesday</w:t>
      </w:r>
      <w:r w:rsidR="007449C3">
        <w:rPr>
          <w:rFonts w:ascii="Arial Narrow" w:hAnsi="Arial Narrow"/>
          <w:sz w:val="22"/>
        </w:rPr>
        <w:t>:</w:t>
      </w:r>
    </w:p>
    <w:p w:rsidR="00163755" w:rsidRDefault="00163755" w:rsidP="0016375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163755" w:rsidRDefault="00163755" w:rsidP="0016375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163755" w:rsidRDefault="00163755" w:rsidP="0016375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163755" w:rsidRDefault="00837A95" w:rsidP="0016375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2</w:t>
      </w:r>
      <w:r w:rsidR="00163755" w:rsidRPr="001F5D07">
        <w:rPr>
          <w:rFonts w:ascii="Arial Narrow" w:hAnsi="Arial Narrow"/>
        </w:rPr>
        <w:t>0 min, sign reading log</w:t>
      </w:r>
    </w:p>
    <w:p w:rsidR="0074601D" w:rsidRPr="001321CC" w:rsidRDefault="0052286B" w:rsidP="0074601D">
      <w:pPr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Thursday</w:t>
      </w:r>
      <w:r w:rsidR="007449C3">
        <w:rPr>
          <w:rFonts w:ascii="Arial Narrow" w:hAnsi="Arial Narrow"/>
          <w:sz w:val="22"/>
        </w:rPr>
        <w:t>:</w:t>
      </w:r>
    </w:p>
    <w:p w:rsidR="00163755" w:rsidRPr="00CA0995" w:rsidRDefault="00163755" w:rsidP="0016375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163755" w:rsidRDefault="00163755" w:rsidP="0016375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163755" w:rsidRPr="00026046" w:rsidRDefault="00163755" w:rsidP="0016375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163755" w:rsidRDefault="00837A95" w:rsidP="0016375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Read 2</w:t>
      </w:r>
      <w:r w:rsidR="00163755" w:rsidRPr="001F5D07">
        <w:rPr>
          <w:rFonts w:ascii="Arial Narrow" w:hAnsi="Arial Narrow"/>
        </w:rPr>
        <w:t>0 min, sign reading log</w:t>
      </w:r>
    </w:p>
    <w:p w:rsidR="00163755" w:rsidRPr="00CB5FF8" w:rsidRDefault="00163755" w:rsidP="0016375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</w:t>
      </w:r>
    </w:p>
    <w:p w:rsidR="00775EBF" w:rsidRDefault="00775EBF" w:rsidP="007449C3">
      <w:pPr>
        <w:pStyle w:val="ListParagraph"/>
        <w:ind w:left="1080"/>
        <w:rPr>
          <w:rFonts w:ascii="Arial Narrow" w:hAnsi="Arial Narrow"/>
          <w:sz w:val="22"/>
        </w:rPr>
      </w:pPr>
    </w:p>
    <w:p w:rsidR="00775EBF" w:rsidRPr="001321CC" w:rsidRDefault="007449C3" w:rsidP="00775EBF">
      <w:pPr>
        <w:pStyle w:val="ListParagraph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Don’t forget your Fairburn shirt for tomorrow.</w:t>
      </w:r>
    </w:p>
    <w:p w:rsidR="00775EBF" w:rsidRDefault="00775EBF" w:rsidP="00DB2291">
      <w:pPr>
        <w:ind w:firstLine="360"/>
        <w:rPr>
          <w:rFonts w:ascii="Arial Narrow" w:hAnsi="Arial Narrow" w:cs="Arial"/>
          <w:i/>
          <w:sz w:val="22"/>
          <w:szCs w:val="22"/>
        </w:rPr>
      </w:pPr>
    </w:p>
    <w:p w:rsidR="0082145C" w:rsidRPr="00DB2291" w:rsidRDefault="0082145C" w:rsidP="00DB2291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>Here is a list of challenge words that you may practice in addition to Friday’s spelling test.</w:t>
      </w:r>
      <w:r w:rsidR="00DB2291" w:rsidRPr="00DB2291">
        <w:rPr>
          <w:rFonts w:ascii="Arial Narrow" w:hAnsi="Arial Narrow" w:cs="Arial"/>
          <w:i/>
          <w:sz w:val="22"/>
          <w:szCs w:val="22"/>
        </w:rPr>
        <w:t xml:space="preserve"> </w:t>
      </w:r>
      <w:r w:rsidR="00DB2291"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 w:rsidR="001A7AB8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="00DB2291"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="00DB2291"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82145C" w:rsidRPr="00DB01C6" w:rsidRDefault="0082145C" w:rsidP="00DB01C6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Challenge Words:  planted, vacant, weeded, deeds</w:t>
      </w:r>
    </w:p>
    <w:sectPr w:rsidR="0082145C" w:rsidRPr="00DB01C6" w:rsidSect="0054037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BF" w:rsidRDefault="007815BF" w:rsidP="00137D38">
      <w:pPr>
        <w:spacing w:after="0"/>
      </w:pPr>
      <w:r>
        <w:separator/>
      </w:r>
    </w:p>
  </w:endnote>
  <w:endnote w:type="continuationSeparator" w:id="0">
    <w:p w:rsidR="007815BF" w:rsidRDefault="007815BF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BF" w:rsidRDefault="007815BF" w:rsidP="00137D38">
      <w:pPr>
        <w:spacing w:after="0"/>
      </w:pPr>
      <w:r>
        <w:separator/>
      </w:r>
    </w:p>
  </w:footnote>
  <w:footnote w:type="continuationSeparator" w:id="0">
    <w:p w:rsidR="007815BF" w:rsidRDefault="007815BF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0B6"/>
    <w:multiLevelType w:val="hybridMultilevel"/>
    <w:tmpl w:val="E35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0686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24BF0"/>
    <w:rsid w:val="000A2DE3"/>
    <w:rsid w:val="000A6B57"/>
    <w:rsid w:val="000B3373"/>
    <w:rsid w:val="000D7FAE"/>
    <w:rsid w:val="000E1A22"/>
    <w:rsid w:val="001321CC"/>
    <w:rsid w:val="00137D38"/>
    <w:rsid w:val="0015711D"/>
    <w:rsid w:val="00160547"/>
    <w:rsid w:val="00163755"/>
    <w:rsid w:val="00182256"/>
    <w:rsid w:val="001A7AB8"/>
    <w:rsid w:val="001B1C4B"/>
    <w:rsid w:val="001C2BE8"/>
    <w:rsid w:val="001E429B"/>
    <w:rsid w:val="001F5C0E"/>
    <w:rsid w:val="00204DDE"/>
    <w:rsid w:val="00223B97"/>
    <w:rsid w:val="00241F86"/>
    <w:rsid w:val="00260BCF"/>
    <w:rsid w:val="002A3A2B"/>
    <w:rsid w:val="002B1D7E"/>
    <w:rsid w:val="002B530E"/>
    <w:rsid w:val="002C32C0"/>
    <w:rsid w:val="002C38B4"/>
    <w:rsid w:val="0033477E"/>
    <w:rsid w:val="00396330"/>
    <w:rsid w:val="003E1B72"/>
    <w:rsid w:val="0040568B"/>
    <w:rsid w:val="004628DF"/>
    <w:rsid w:val="004A34E0"/>
    <w:rsid w:val="004E275E"/>
    <w:rsid w:val="004F18EB"/>
    <w:rsid w:val="00504061"/>
    <w:rsid w:val="0052286B"/>
    <w:rsid w:val="0054037C"/>
    <w:rsid w:val="00574B98"/>
    <w:rsid w:val="00591B60"/>
    <w:rsid w:val="005C44BE"/>
    <w:rsid w:val="005E483A"/>
    <w:rsid w:val="00634CB0"/>
    <w:rsid w:val="006408D1"/>
    <w:rsid w:val="00643AE5"/>
    <w:rsid w:val="00652E40"/>
    <w:rsid w:val="006F2933"/>
    <w:rsid w:val="006F3C3B"/>
    <w:rsid w:val="007136A1"/>
    <w:rsid w:val="00714313"/>
    <w:rsid w:val="007449C3"/>
    <w:rsid w:val="0074601D"/>
    <w:rsid w:val="007522E6"/>
    <w:rsid w:val="00763374"/>
    <w:rsid w:val="00775EBF"/>
    <w:rsid w:val="007815BF"/>
    <w:rsid w:val="007C1ABD"/>
    <w:rsid w:val="007E2618"/>
    <w:rsid w:val="007E2A00"/>
    <w:rsid w:val="0081189C"/>
    <w:rsid w:val="0082145C"/>
    <w:rsid w:val="00837A95"/>
    <w:rsid w:val="008634AA"/>
    <w:rsid w:val="00872B4F"/>
    <w:rsid w:val="00880AA7"/>
    <w:rsid w:val="008A3BC2"/>
    <w:rsid w:val="008E541A"/>
    <w:rsid w:val="008F3126"/>
    <w:rsid w:val="00900CFD"/>
    <w:rsid w:val="00911BC7"/>
    <w:rsid w:val="00946832"/>
    <w:rsid w:val="00970D27"/>
    <w:rsid w:val="00996407"/>
    <w:rsid w:val="00996C2A"/>
    <w:rsid w:val="009A339F"/>
    <w:rsid w:val="009B438E"/>
    <w:rsid w:val="009C0326"/>
    <w:rsid w:val="009F448E"/>
    <w:rsid w:val="00A36395"/>
    <w:rsid w:val="00A4294D"/>
    <w:rsid w:val="00A77678"/>
    <w:rsid w:val="00A96FC9"/>
    <w:rsid w:val="00AC3D9A"/>
    <w:rsid w:val="00AC3EF4"/>
    <w:rsid w:val="00AC58D7"/>
    <w:rsid w:val="00AD0786"/>
    <w:rsid w:val="00AD4F80"/>
    <w:rsid w:val="00AF020B"/>
    <w:rsid w:val="00AF4014"/>
    <w:rsid w:val="00B012BB"/>
    <w:rsid w:val="00B044F7"/>
    <w:rsid w:val="00B47727"/>
    <w:rsid w:val="00B6672A"/>
    <w:rsid w:val="00B80E13"/>
    <w:rsid w:val="00B82992"/>
    <w:rsid w:val="00B85907"/>
    <w:rsid w:val="00B92FD7"/>
    <w:rsid w:val="00BB0FBD"/>
    <w:rsid w:val="00BB719B"/>
    <w:rsid w:val="00BE1F0B"/>
    <w:rsid w:val="00C048FA"/>
    <w:rsid w:val="00C1428D"/>
    <w:rsid w:val="00C27FEF"/>
    <w:rsid w:val="00C52F2D"/>
    <w:rsid w:val="00C80D08"/>
    <w:rsid w:val="00C81F6E"/>
    <w:rsid w:val="00C96454"/>
    <w:rsid w:val="00CA3819"/>
    <w:rsid w:val="00CB773E"/>
    <w:rsid w:val="00CD47DB"/>
    <w:rsid w:val="00D46D39"/>
    <w:rsid w:val="00D530D3"/>
    <w:rsid w:val="00DB01C6"/>
    <w:rsid w:val="00DB2291"/>
    <w:rsid w:val="00DF0A5C"/>
    <w:rsid w:val="00E42B83"/>
    <w:rsid w:val="00E67291"/>
    <w:rsid w:val="00EC2628"/>
    <w:rsid w:val="00EC5D66"/>
    <w:rsid w:val="00EF1482"/>
    <w:rsid w:val="00F331C2"/>
    <w:rsid w:val="00F3398C"/>
    <w:rsid w:val="00F74A44"/>
    <w:rsid w:val="00FA5529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1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1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5</cp:revision>
  <cp:lastPrinted>2013-10-15T15:18:00Z</cp:lastPrinted>
  <dcterms:created xsi:type="dcterms:W3CDTF">2019-08-27T05:35:00Z</dcterms:created>
  <dcterms:modified xsi:type="dcterms:W3CDTF">2019-08-27T05:46:00Z</dcterms:modified>
</cp:coreProperties>
</file>