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3" w:rsidRDefault="00DA3AB3" w:rsidP="003A4BD3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9/9/19</w:t>
      </w:r>
    </w:p>
    <w:p w:rsidR="003A4BD3" w:rsidRPr="002C38B4" w:rsidRDefault="003A4BD3" w:rsidP="003A4BD3">
      <w:pPr>
        <w:jc w:val="center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Spelling Words:</w:t>
      </w:r>
      <w:r>
        <w:rPr>
          <w:rFonts w:ascii="Century Gothic" w:hAnsi="Century Gothic"/>
          <w:sz w:val="32"/>
        </w:rPr>
        <w:t xml:space="preserve"> Unit 1</w:t>
      </w:r>
      <w:r w:rsidRPr="002C38B4">
        <w:rPr>
          <w:rFonts w:ascii="Century Gothic" w:hAnsi="Century Gothic"/>
          <w:sz w:val="32"/>
        </w:rPr>
        <w:t>,</w:t>
      </w:r>
      <w:r>
        <w:rPr>
          <w:rFonts w:ascii="Century Gothic" w:hAnsi="Century Gothic"/>
          <w:sz w:val="32"/>
        </w:rPr>
        <w:t xml:space="preserve"> Week 2</w:t>
      </w:r>
      <w:r w:rsidR="00B50601">
        <w:rPr>
          <w:rFonts w:ascii="Century Gothic" w:hAnsi="Century Gothic"/>
          <w:sz w:val="32"/>
        </w:rPr>
        <w:t xml:space="preserve"> (short </w:t>
      </w:r>
      <w:proofErr w:type="spellStart"/>
      <w:r w:rsidR="00B50601">
        <w:rPr>
          <w:rFonts w:ascii="Century Gothic" w:hAnsi="Century Gothic"/>
          <w:sz w:val="32"/>
        </w:rPr>
        <w:t>i</w:t>
      </w:r>
      <w:proofErr w:type="spellEnd"/>
      <w:r w:rsidR="00B50601">
        <w:rPr>
          <w:rFonts w:ascii="Century Gothic" w:hAnsi="Century Gothic"/>
          <w:sz w:val="32"/>
        </w:rPr>
        <w:t>)</w:t>
      </w:r>
    </w:p>
    <w:p w:rsidR="003A4BD3" w:rsidRPr="002C38B4" w:rsidRDefault="00B50601" w:rsidP="003A4BD3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kick</w:t>
      </w:r>
      <w:proofErr w:type="gramEnd"/>
      <w:r>
        <w:rPr>
          <w:rFonts w:ascii="Century Gothic" w:hAnsi="Century Gothic"/>
          <w:sz w:val="32"/>
        </w:rPr>
        <w:tab/>
      </w:r>
      <w:r w:rsidR="003A4BD3">
        <w:rPr>
          <w:rFonts w:ascii="Century Gothic" w:hAnsi="Century Gothic"/>
          <w:sz w:val="32"/>
        </w:rPr>
        <w:tab/>
      </w:r>
      <w:r w:rsidR="003A4BD3" w:rsidRPr="002C38B4">
        <w:rPr>
          <w:rFonts w:ascii="Century Gothic" w:hAnsi="Century Gothic"/>
          <w:sz w:val="32"/>
        </w:rPr>
        <w:t>2.</w:t>
      </w:r>
      <w:r w:rsidR="003A4BD3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hit</w:t>
      </w:r>
      <w:proofErr w:type="gramEnd"/>
      <w:r w:rsidR="003A4BD3">
        <w:rPr>
          <w:rFonts w:ascii="Century Gothic" w:hAnsi="Century Gothic"/>
          <w:sz w:val="32"/>
        </w:rPr>
        <w:tab/>
      </w:r>
      <w:r w:rsidR="003A4BD3">
        <w:rPr>
          <w:rFonts w:ascii="Century Gothic" w:hAnsi="Century Gothic"/>
          <w:sz w:val="32"/>
        </w:rPr>
        <w:tab/>
      </w:r>
      <w:r w:rsidR="003A4BD3" w:rsidRPr="002C38B4">
        <w:rPr>
          <w:rFonts w:ascii="Century Gothic" w:hAnsi="Century Gothic"/>
          <w:sz w:val="32"/>
        </w:rPr>
        <w:t>3.</w:t>
      </w:r>
      <w:r w:rsidR="003A4BD3"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big</w:t>
      </w:r>
      <w:proofErr w:type="gramEnd"/>
      <w:r w:rsidR="003A4BD3">
        <w:rPr>
          <w:rFonts w:ascii="Century Gothic" w:hAnsi="Century Gothic"/>
          <w:sz w:val="32"/>
        </w:rPr>
        <w:tab/>
      </w:r>
      <w:r w:rsidR="003A4BD3">
        <w:rPr>
          <w:rFonts w:ascii="Century Gothic" w:hAnsi="Century Gothic"/>
          <w:sz w:val="32"/>
        </w:rPr>
        <w:tab/>
      </w:r>
      <w:r w:rsidR="003A4BD3" w:rsidRPr="002C38B4">
        <w:rPr>
          <w:rFonts w:ascii="Century Gothic" w:hAnsi="Century Gothic"/>
          <w:sz w:val="32"/>
        </w:rPr>
        <w:t>4.</w:t>
      </w:r>
      <w:r w:rsidR="003A4BD3"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kids</w:t>
      </w:r>
    </w:p>
    <w:p w:rsidR="003A4BD3" w:rsidRPr="002C38B4" w:rsidRDefault="003A4BD3" w:rsidP="003A4BD3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r w:rsidR="00B50601">
        <w:rPr>
          <w:rFonts w:ascii="Century Gothic" w:hAnsi="Century Gothic"/>
          <w:sz w:val="32"/>
        </w:rPr>
        <w:t>fit</w:t>
      </w:r>
      <w:r w:rsidR="00B50601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 w:rsidR="00B50601">
        <w:rPr>
          <w:rFonts w:ascii="Century Gothic" w:hAnsi="Century Gothic"/>
          <w:sz w:val="32"/>
        </w:rPr>
        <w:t>lid</w:t>
      </w:r>
      <w:proofErr w:type="gramEnd"/>
      <w:r w:rsidR="00B50601"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 w:rsidR="00B50601">
        <w:rPr>
          <w:rFonts w:ascii="Century Gothic" w:hAnsi="Century Gothic"/>
          <w:sz w:val="32"/>
        </w:rPr>
        <w:t>him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 w:rsidR="00B50601">
        <w:rPr>
          <w:rFonts w:ascii="Century Gothic" w:hAnsi="Century Gothic"/>
          <w:sz w:val="32"/>
        </w:rPr>
        <w:t>lips</w:t>
      </w:r>
      <w:proofErr w:type="gramEnd"/>
    </w:p>
    <w:p w:rsidR="003A4BD3" w:rsidRPr="002C38B4" w:rsidRDefault="003A4BD3" w:rsidP="003A4BD3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r w:rsidR="0076575F">
        <w:rPr>
          <w:rFonts w:ascii="Century Gothic" w:hAnsi="Century Gothic"/>
          <w:sz w:val="32"/>
        </w:rPr>
        <w:t>*</w:t>
      </w:r>
      <w:r w:rsidR="00B50601">
        <w:rPr>
          <w:rFonts w:ascii="Century Gothic" w:hAnsi="Century Gothic"/>
          <w:sz w:val="32"/>
        </w:rPr>
        <w:t>little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r w:rsidR="0076575F">
        <w:rPr>
          <w:rFonts w:ascii="Century Gothic" w:hAnsi="Century Gothic"/>
          <w:sz w:val="32"/>
        </w:rPr>
        <w:t>*</w:t>
      </w:r>
      <w:r w:rsidR="00B50601">
        <w:rPr>
          <w:rFonts w:ascii="Century Gothic" w:hAnsi="Century Gothic"/>
          <w:sz w:val="32"/>
        </w:rPr>
        <w:t>you</w:t>
      </w:r>
    </w:p>
    <w:p w:rsidR="004539C4" w:rsidRPr="00775EBF" w:rsidRDefault="004539C4" w:rsidP="004539C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A309A9" w:rsidRPr="00BA477F" w:rsidRDefault="004539C4" w:rsidP="003A4BD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To view this </w:t>
      </w:r>
      <w:r w:rsidRPr="00DB01C6">
        <w:rPr>
          <w:rFonts w:ascii="Arial Narrow" w:hAnsi="Arial Narrow"/>
          <w:b/>
          <w:sz w:val="22"/>
        </w:rPr>
        <w:t>homework</w:t>
      </w:r>
      <w:r>
        <w:rPr>
          <w:rFonts w:ascii="Arial Narrow" w:hAnsi="Arial Narrow"/>
          <w:b/>
          <w:sz w:val="22"/>
        </w:rPr>
        <w:t xml:space="preserve"> log online</w:t>
      </w:r>
      <w:r w:rsidRPr="00DB01C6">
        <w:rPr>
          <w:rFonts w:ascii="Arial Narrow" w:hAnsi="Arial Narrow"/>
          <w:b/>
          <w:sz w:val="22"/>
        </w:rPr>
        <w:t>, go</w:t>
      </w:r>
      <w:r>
        <w:rPr>
          <w:rFonts w:ascii="Arial Narrow" w:hAnsi="Arial Narrow"/>
          <w:b/>
          <w:sz w:val="22"/>
        </w:rPr>
        <w:t xml:space="preserve"> to fairburnschool.org and click</w:t>
      </w:r>
      <w:r w:rsidRPr="00DB01C6">
        <w:rPr>
          <w:rFonts w:ascii="Arial Narrow" w:hAnsi="Arial Narrow"/>
          <w:b/>
          <w:sz w:val="22"/>
        </w:rPr>
        <w:t xml:space="preserve"> “CLASSROOMS” then “teachers”</w:t>
      </w:r>
      <w:r>
        <w:rPr>
          <w:rFonts w:ascii="Arial Narrow" w:hAnsi="Arial Narrow"/>
          <w:b/>
          <w:sz w:val="22"/>
        </w:rPr>
        <w:t xml:space="preserve"> then click “website”</w:t>
      </w:r>
      <w:r w:rsidRPr="00DB01C6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 xml:space="preserve">under Mr. </w:t>
      </w:r>
      <w:proofErr w:type="spellStart"/>
      <w:r>
        <w:rPr>
          <w:rFonts w:ascii="Arial Narrow" w:hAnsi="Arial Narrow"/>
          <w:b/>
          <w:sz w:val="22"/>
        </w:rPr>
        <w:t>Payad</w:t>
      </w:r>
      <w:proofErr w:type="spellEnd"/>
      <w:r>
        <w:rPr>
          <w:rFonts w:ascii="Arial Narrow" w:hAnsi="Arial Narrow"/>
          <w:b/>
          <w:sz w:val="22"/>
        </w:rPr>
        <w:t>.</w:t>
      </w:r>
      <w:r w:rsidRPr="00DB01C6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Click the “Homework T</w:t>
      </w:r>
      <w:r w:rsidRPr="00DB01C6">
        <w:rPr>
          <w:rFonts w:ascii="Arial Narrow" w:hAnsi="Arial Narrow"/>
          <w:b/>
          <w:sz w:val="22"/>
        </w:rPr>
        <w:t>ab</w:t>
      </w:r>
      <w:r>
        <w:rPr>
          <w:rFonts w:ascii="Arial Narrow" w:hAnsi="Arial Narrow"/>
          <w:b/>
          <w:sz w:val="22"/>
        </w:rPr>
        <w:t>” and then you can view</w:t>
      </w:r>
      <w:r w:rsidRPr="00DB01C6">
        <w:rPr>
          <w:rFonts w:ascii="Arial Narrow" w:hAnsi="Arial Narrow"/>
          <w:b/>
          <w:sz w:val="22"/>
        </w:rPr>
        <w:t xml:space="preserve"> and</w:t>
      </w:r>
      <w:r>
        <w:rPr>
          <w:rFonts w:ascii="Arial Narrow" w:hAnsi="Arial Narrow"/>
          <w:b/>
          <w:sz w:val="22"/>
        </w:rPr>
        <w:t>/or</w:t>
      </w:r>
      <w:r w:rsidRPr="00DB01C6">
        <w:rPr>
          <w:rFonts w:ascii="Arial Narrow" w:hAnsi="Arial Narrow"/>
          <w:b/>
          <w:sz w:val="22"/>
        </w:rPr>
        <w:t xml:space="preserve"> down</w:t>
      </w:r>
      <w:r>
        <w:rPr>
          <w:rFonts w:ascii="Arial Narrow" w:hAnsi="Arial Narrow"/>
          <w:b/>
          <w:sz w:val="22"/>
        </w:rPr>
        <w:t>load this log</w:t>
      </w:r>
      <w:r w:rsidRPr="00DB01C6">
        <w:rPr>
          <w:rFonts w:ascii="Arial Narrow" w:hAnsi="Arial Narrow"/>
          <w:b/>
          <w:sz w:val="22"/>
        </w:rPr>
        <w:t>.</w:t>
      </w:r>
      <w:bookmarkStart w:id="0" w:name="_GoBack"/>
      <w:bookmarkEnd w:id="0"/>
    </w:p>
    <w:p w:rsidR="00BA477F" w:rsidRPr="001F5D07" w:rsidRDefault="00BA477F" w:rsidP="00BA477F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BA477F" w:rsidRDefault="00BA477F" w:rsidP="00BA47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Comple</w:t>
      </w:r>
      <w:r>
        <w:rPr>
          <w:rFonts w:ascii="Arial Narrow" w:hAnsi="Arial Narrow"/>
        </w:rPr>
        <w:t>te the spelling sheet (write 2 times</w:t>
      </w:r>
      <w:r w:rsidRPr="0042033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BA477F" w:rsidRDefault="00BA477F" w:rsidP="00BA47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A477F" w:rsidRDefault="00BA477F" w:rsidP="00BA47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BA477F" w:rsidRPr="007B0D28" w:rsidRDefault="00BA477F" w:rsidP="00BA477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3A4BD3" w:rsidRPr="001F5D07" w:rsidRDefault="003A4BD3" w:rsidP="003A4BD3">
      <w:pPr>
        <w:ind w:left="72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Tuesday: </w:t>
      </w:r>
    </w:p>
    <w:p w:rsidR="00BA477F" w:rsidRDefault="00BA477F" w:rsidP="00BA477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Complete the spelling sheet (</w:t>
      </w:r>
      <w:proofErr w:type="spellStart"/>
      <w:proofErr w:type="gramStart"/>
      <w:r w:rsidRPr="00420337">
        <w:rPr>
          <w:rFonts w:ascii="Arial Narrow" w:hAnsi="Arial Narrow"/>
        </w:rPr>
        <w:t>abc</w:t>
      </w:r>
      <w:proofErr w:type="spellEnd"/>
      <w:proofErr w:type="gramEnd"/>
      <w:r w:rsidRPr="00420337">
        <w:rPr>
          <w:rFonts w:ascii="Arial Narrow" w:hAnsi="Arial Narrow"/>
        </w:rPr>
        <w:t xml:space="preserve"> order)</w:t>
      </w:r>
      <w:r>
        <w:rPr>
          <w:rFonts w:ascii="Arial Narrow" w:hAnsi="Arial Narrow"/>
        </w:rPr>
        <w:t>.</w:t>
      </w:r>
    </w:p>
    <w:p w:rsidR="00BA477F" w:rsidRDefault="00BA477F" w:rsidP="00BA477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A477F" w:rsidRDefault="00BA477F" w:rsidP="00BA477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BA477F" w:rsidRDefault="00BA477F" w:rsidP="00BA477F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4539C4" w:rsidRDefault="003A4BD3" w:rsidP="004539C4">
      <w:pPr>
        <w:ind w:left="72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Wednesday: </w:t>
      </w:r>
    </w:p>
    <w:p w:rsidR="00BA477F" w:rsidRDefault="00BA477F" w:rsidP="00BA477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Complete the spelling sheet (sentences</w:t>
      </w:r>
      <w:r w:rsidRPr="0042033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BA477F" w:rsidRDefault="00BA477F" w:rsidP="00BA477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A477F" w:rsidRDefault="00BA477F" w:rsidP="00BA477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BA477F" w:rsidRDefault="00BA477F" w:rsidP="00BA477F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4539C4" w:rsidRPr="001F5D07" w:rsidRDefault="004539C4" w:rsidP="004539C4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  <w:r w:rsidRPr="001F5D07">
        <w:rPr>
          <w:rFonts w:ascii="Arial Narrow" w:hAnsi="Arial Narrow"/>
        </w:rPr>
        <w:t xml:space="preserve"> </w:t>
      </w:r>
    </w:p>
    <w:p w:rsidR="00BA477F" w:rsidRDefault="00BA477F" w:rsidP="00BA47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Complete the spelling sheet (unscramble</w:t>
      </w:r>
      <w:r w:rsidRPr="00420337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BA477F" w:rsidRDefault="00BA477F" w:rsidP="00BA47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A477F" w:rsidRDefault="00BA477F" w:rsidP="00BA47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My Shared Reading (initial the Activity Calendar, return the booklet to school)</w:t>
      </w:r>
    </w:p>
    <w:p w:rsidR="00BA477F" w:rsidRDefault="00BA477F" w:rsidP="00BA477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420337">
        <w:rPr>
          <w:rFonts w:ascii="Arial Narrow" w:hAnsi="Arial Narrow"/>
        </w:rPr>
        <w:t>Read 30 min, sign reading log</w:t>
      </w:r>
    </w:p>
    <w:p w:rsidR="004539C4" w:rsidRPr="004539C4" w:rsidRDefault="004539C4" w:rsidP="004539C4">
      <w:pPr>
        <w:pStyle w:val="ListParagraph"/>
        <w:ind w:left="1080"/>
        <w:rPr>
          <w:rFonts w:ascii="Arial Narrow" w:hAnsi="Arial Narrow"/>
        </w:rPr>
      </w:pPr>
    </w:p>
    <w:p w:rsidR="003A4BD3" w:rsidRPr="00DB2291" w:rsidRDefault="003A4BD3" w:rsidP="003A4BD3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900CFD" w:rsidRPr="006D0B13" w:rsidRDefault="003A4BD3" w:rsidP="006D0B13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</w:t>
      </w:r>
      <w:r w:rsidR="00B50601">
        <w:rPr>
          <w:rFonts w:ascii="Arial" w:hAnsi="Arial" w:cs="Arial"/>
          <w:i/>
          <w:sz w:val="22"/>
        </w:rPr>
        <w:t>decision</w:t>
      </w:r>
      <w:r>
        <w:rPr>
          <w:rFonts w:ascii="Arial" w:hAnsi="Arial" w:cs="Arial"/>
          <w:i/>
          <w:sz w:val="22"/>
        </w:rPr>
        <w:t xml:space="preserve">, </w:t>
      </w:r>
      <w:r w:rsidR="00B50601">
        <w:rPr>
          <w:rFonts w:ascii="Arial" w:hAnsi="Arial" w:cs="Arial"/>
          <w:i/>
          <w:sz w:val="22"/>
        </w:rPr>
        <w:t>honest</w:t>
      </w:r>
      <w:r>
        <w:rPr>
          <w:rFonts w:ascii="Arial" w:hAnsi="Arial" w:cs="Arial"/>
          <w:i/>
          <w:sz w:val="22"/>
        </w:rPr>
        <w:t xml:space="preserve">, </w:t>
      </w:r>
      <w:r w:rsidR="00B50601">
        <w:rPr>
          <w:rFonts w:ascii="Arial" w:hAnsi="Arial" w:cs="Arial"/>
          <w:i/>
          <w:sz w:val="22"/>
        </w:rPr>
        <w:t>responsible</w:t>
      </w:r>
      <w:r>
        <w:rPr>
          <w:rFonts w:ascii="Arial" w:hAnsi="Arial" w:cs="Arial"/>
          <w:i/>
          <w:sz w:val="22"/>
        </w:rPr>
        <w:t xml:space="preserve">, </w:t>
      </w:r>
      <w:r w:rsidR="00B50601">
        <w:rPr>
          <w:rFonts w:ascii="Arial" w:hAnsi="Arial" w:cs="Arial"/>
          <w:i/>
          <w:sz w:val="22"/>
        </w:rPr>
        <w:t>yours</w:t>
      </w:r>
    </w:p>
    <w:sectPr w:rsidR="00900CFD" w:rsidRPr="006D0B13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05" w:rsidRDefault="00842305" w:rsidP="00137D38">
      <w:pPr>
        <w:spacing w:after="0"/>
      </w:pPr>
      <w:r>
        <w:separator/>
      </w:r>
    </w:p>
  </w:endnote>
  <w:endnote w:type="continuationSeparator" w:id="0">
    <w:p w:rsidR="00842305" w:rsidRDefault="00842305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05" w:rsidRDefault="00842305" w:rsidP="00137D38">
      <w:pPr>
        <w:spacing w:after="0"/>
      </w:pPr>
      <w:r>
        <w:separator/>
      </w:r>
    </w:p>
  </w:footnote>
  <w:footnote w:type="continuationSeparator" w:id="0">
    <w:p w:rsidR="00842305" w:rsidRDefault="00842305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75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0F4E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B0686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60676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65D3A"/>
    <w:multiLevelType w:val="hybridMultilevel"/>
    <w:tmpl w:val="1FA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77E35"/>
    <w:rsid w:val="000A2DE3"/>
    <w:rsid w:val="000A6B57"/>
    <w:rsid w:val="000D7FAE"/>
    <w:rsid w:val="000E1A22"/>
    <w:rsid w:val="00137D38"/>
    <w:rsid w:val="0015711D"/>
    <w:rsid w:val="00182256"/>
    <w:rsid w:val="00194281"/>
    <w:rsid w:val="001C4288"/>
    <w:rsid w:val="001E429B"/>
    <w:rsid w:val="001E56CE"/>
    <w:rsid w:val="001F5C0E"/>
    <w:rsid w:val="001F5D07"/>
    <w:rsid w:val="00204DDE"/>
    <w:rsid w:val="00223B97"/>
    <w:rsid w:val="00241F86"/>
    <w:rsid w:val="002A3A2B"/>
    <w:rsid w:val="002B1D7E"/>
    <w:rsid w:val="002B530E"/>
    <w:rsid w:val="002C38B4"/>
    <w:rsid w:val="0033477E"/>
    <w:rsid w:val="003769A4"/>
    <w:rsid w:val="003A4BD3"/>
    <w:rsid w:val="003E1B72"/>
    <w:rsid w:val="0040568B"/>
    <w:rsid w:val="004539C4"/>
    <w:rsid w:val="004A21CC"/>
    <w:rsid w:val="004A40B9"/>
    <w:rsid w:val="004E275E"/>
    <w:rsid w:val="004E71A1"/>
    <w:rsid w:val="00504061"/>
    <w:rsid w:val="0050689F"/>
    <w:rsid w:val="005372EB"/>
    <w:rsid w:val="0054037C"/>
    <w:rsid w:val="00574B98"/>
    <w:rsid w:val="00591B60"/>
    <w:rsid w:val="005A3623"/>
    <w:rsid w:val="005C44BE"/>
    <w:rsid w:val="005E483A"/>
    <w:rsid w:val="00634CB0"/>
    <w:rsid w:val="006408D1"/>
    <w:rsid w:val="00652E40"/>
    <w:rsid w:val="00696CBD"/>
    <w:rsid w:val="006B4934"/>
    <w:rsid w:val="006D0B13"/>
    <w:rsid w:val="006E55E9"/>
    <w:rsid w:val="006F3C3B"/>
    <w:rsid w:val="007136A1"/>
    <w:rsid w:val="00714313"/>
    <w:rsid w:val="00732406"/>
    <w:rsid w:val="0074601D"/>
    <w:rsid w:val="007522E6"/>
    <w:rsid w:val="0075696D"/>
    <w:rsid w:val="00763374"/>
    <w:rsid w:val="0076575F"/>
    <w:rsid w:val="007C1ABD"/>
    <w:rsid w:val="007D68BA"/>
    <w:rsid w:val="007E2618"/>
    <w:rsid w:val="007E2A00"/>
    <w:rsid w:val="0081189C"/>
    <w:rsid w:val="00842305"/>
    <w:rsid w:val="008634AA"/>
    <w:rsid w:val="00872B4F"/>
    <w:rsid w:val="00880AA7"/>
    <w:rsid w:val="00887DBA"/>
    <w:rsid w:val="008A3BC2"/>
    <w:rsid w:val="008F3126"/>
    <w:rsid w:val="00900CFD"/>
    <w:rsid w:val="00946832"/>
    <w:rsid w:val="00970D27"/>
    <w:rsid w:val="00996407"/>
    <w:rsid w:val="00996C2A"/>
    <w:rsid w:val="009C0326"/>
    <w:rsid w:val="009F448E"/>
    <w:rsid w:val="00A12937"/>
    <w:rsid w:val="00A25C4E"/>
    <w:rsid w:val="00A309A9"/>
    <w:rsid w:val="00A36395"/>
    <w:rsid w:val="00A67D5B"/>
    <w:rsid w:val="00A96FC9"/>
    <w:rsid w:val="00AB7F76"/>
    <w:rsid w:val="00AC3D9A"/>
    <w:rsid w:val="00AC3EF4"/>
    <w:rsid w:val="00AC58D7"/>
    <w:rsid w:val="00AD0786"/>
    <w:rsid w:val="00AD4F80"/>
    <w:rsid w:val="00AF4014"/>
    <w:rsid w:val="00B044F7"/>
    <w:rsid w:val="00B04B94"/>
    <w:rsid w:val="00B31727"/>
    <w:rsid w:val="00B50601"/>
    <w:rsid w:val="00B506BC"/>
    <w:rsid w:val="00B6672A"/>
    <w:rsid w:val="00B66B66"/>
    <w:rsid w:val="00B80E13"/>
    <w:rsid w:val="00B82992"/>
    <w:rsid w:val="00B92FD7"/>
    <w:rsid w:val="00BA477F"/>
    <w:rsid w:val="00BB0FBD"/>
    <w:rsid w:val="00BB719B"/>
    <w:rsid w:val="00BE1F0B"/>
    <w:rsid w:val="00C048FA"/>
    <w:rsid w:val="00C04E0A"/>
    <w:rsid w:val="00C128F0"/>
    <w:rsid w:val="00C27FEF"/>
    <w:rsid w:val="00C52F2D"/>
    <w:rsid w:val="00C80D08"/>
    <w:rsid w:val="00C81F6E"/>
    <w:rsid w:val="00C96454"/>
    <w:rsid w:val="00CA3819"/>
    <w:rsid w:val="00CA7FFB"/>
    <w:rsid w:val="00CD47DB"/>
    <w:rsid w:val="00D50FDC"/>
    <w:rsid w:val="00D530D3"/>
    <w:rsid w:val="00DA3AB3"/>
    <w:rsid w:val="00DF0A5C"/>
    <w:rsid w:val="00E42B83"/>
    <w:rsid w:val="00E67291"/>
    <w:rsid w:val="00EC2628"/>
    <w:rsid w:val="00EF1482"/>
    <w:rsid w:val="00F3398C"/>
    <w:rsid w:val="00F86BB4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2019-08-27T05:39:00Z</dcterms:created>
  <dcterms:modified xsi:type="dcterms:W3CDTF">2019-08-27T05:49:00Z</dcterms:modified>
</cp:coreProperties>
</file>