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E4" w:rsidRDefault="005155F3" w:rsidP="00E95FE4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Homework – Week of 9/16/19</w:t>
      </w:r>
    </w:p>
    <w:p w:rsidR="00E95FE4" w:rsidRPr="002C38B4" w:rsidRDefault="00E95FE4" w:rsidP="00E95FE4">
      <w:pPr>
        <w:jc w:val="center"/>
        <w:rPr>
          <w:rFonts w:ascii="Century Gothic" w:hAnsi="Century Gothic"/>
          <w:sz w:val="32"/>
        </w:rPr>
      </w:pPr>
      <w:r w:rsidRPr="002C38B4">
        <w:rPr>
          <w:rFonts w:ascii="Century Gothic" w:hAnsi="Century Gothic"/>
          <w:sz w:val="32"/>
        </w:rPr>
        <w:t>Spelling Words:</w:t>
      </w:r>
      <w:r>
        <w:rPr>
          <w:rFonts w:ascii="Century Gothic" w:hAnsi="Century Gothic"/>
          <w:sz w:val="32"/>
        </w:rPr>
        <w:t xml:space="preserve"> Unit 1</w:t>
      </w:r>
      <w:r w:rsidRPr="002C38B4">
        <w:rPr>
          <w:rFonts w:ascii="Century Gothic" w:hAnsi="Century Gothic"/>
          <w:sz w:val="32"/>
        </w:rPr>
        <w:t>,</w:t>
      </w:r>
      <w:r w:rsidR="001322A5">
        <w:rPr>
          <w:rFonts w:ascii="Century Gothic" w:hAnsi="Century Gothic"/>
          <w:sz w:val="32"/>
        </w:rPr>
        <w:t xml:space="preserve"> Week 3</w:t>
      </w:r>
      <w:r w:rsidR="00BA03DD">
        <w:rPr>
          <w:rFonts w:ascii="Century Gothic" w:hAnsi="Century Gothic"/>
          <w:sz w:val="32"/>
        </w:rPr>
        <w:t xml:space="preserve"> (short o</w:t>
      </w:r>
      <w:r>
        <w:rPr>
          <w:rFonts w:ascii="Century Gothic" w:hAnsi="Century Gothic"/>
          <w:sz w:val="32"/>
        </w:rPr>
        <w:t>)</w:t>
      </w:r>
    </w:p>
    <w:p w:rsidR="00E95FE4" w:rsidRPr="002C38B4" w:rsidRDefault="001A5FE6" w:rsidP="00E95FE4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32"/>
        </w:rPr>
      </w:pPr>
      <w:proofErr w:type="gramStart"/>
      <w:r>
        <w:rPr>
          <w:rFonts w:ascii="Century Gothic" w:hAnsi="Century Gothic"/>
          <w:sz w:val="32"/>
        </w:rPr>
        <w:t>box</w:t>
      </w:r>
      <w:proofErr w:type="gramEnd"/>
      <w:r w:rsidR="00E95FE4">
        <w:rPr>
          <w:rFonts w:ascii="Century Gothic" w:hAnsi="Century Gothic"/>
          <w:sz w:val="32"/>
        </w:rPr>
        <w:tab/>
      </w:r>
      <w:r w:rsidR="00E95FE4">
        <w:rPr>
          <w:rFonts w:ascii="Century Gothic" w:hAnsi="Century Gothic"/>
          <w:sz w:val="32"/>
        </w:rPr>
        <w:tab/>
      </w:r>
      <w:r w:rsidR="00E95FE4" w:rsidRPr="002C38B4">
        <w:rPr>
          <w:rFonts w:ascii="Century Gothic" w:hAnsi="Century Gothic"/>
          <w:sz w:val="32"/>
        </w:rPr>
        <w:t>2.</w:t>
      </w:r>
      <w:r w:rsidR="00E95FE4" w:rsidRPr="002C38B4">
        <w:rPr>
          <w:rFonts w:ascii="Century Gothic" w:hAnsi="Century Gothic"/>
          <w:sz w:val="32"/>
        </w:rPr>
        <w:tab/>
      </w:r>
      <w:proofErr w:type="gramStart"/>
      <w:r w:rsidR="004F2618">
        <w:rPr>
          <w:rFonts w:ascii="Century Gothic" w:hAnsi="Century Gothic"/>
          <w:sz w:val="32"/>
        </w:rPr>
        <w:t>lock</w:t>
      </w:r>
      <w:proofErr w:type="gramEnd"/>
      <w:r w:rsidR="00E95FE4">
        <w:rPr>
          <w:rFonts w:ascii="Century Gothic" w:hAnsi="Century Gothic"/>
          <w:sz w:val="32"/>
        </w:rPr>
        <w:tab/>
      </w:r>
      <w:r w:rsidR="00E95FE4">
        <w:rPr>
          <w:rFonts w:ascii="Century Gothic" w:hAnsi="Century Gothic"/>
          <w:sz w:val="32"/>
        </w:rPr>
        <w:tab/>
      </w:r>
      <w:r w:rsidR="00E95FE4" w:rsidRPr="002C38B4">
        <w:rPr>
          <w:rFonts w:ascii="Century Gothic" w:hAnsi="Century Gothic"/>
          <w:sz w:val="32"/>
        </w:rPr>
        <w:t>3.</w:t>
      </w:r>
      <w:r w:rsidR="00E95FE4" w:rsidRPr="002C38B4">
        <w:rPr>
          <w:rFonts w:ascii="Century Gothic" w:hAnsi="Century Gothic"/>
          <w:sz w:val="32"/>
        </w:rPr>
        <w:tab/>
      </w:r>
      <w:proofErr w:type="gramStart"/>
      <w:r w:rsidR="004F2618">
        <w:rPr>
          <w:rFonts w:ascii="Century Gothic" w:hAnsi="Century Gothic"/>
          <w:sz w:val="32"/>
        </w:rPr>
        <w:t>cots</w:t>
      </w:r>
      <w:proofErr w:type="gramEnd"/>
      <w:r w:rsidR="00E95FE4">
        <w:rPr>
          <w:rFonts w:ascii="Century Gothic" w:hAnsi="Century Gothic"/>
          <w:sz w:val="32"/>
        </w:rPr>
        <w:tab/>
      </w:r>
      <w:r w:rsidR="00E95FE4">
        <w:rPr>
          <w:rFonts w:ascii="Century Gothic" w:hAnsi="Century Gothic"/>
          <w:sz w:val="32"/>
        </w:rPr>
        <w:tab/>
      </w:r>
      <w:r w:rsidR="00E95FE4" w:rsidRPr="002C38B4">
        <w:rPr>
          <w:rFonts w:ascii="Century Gothic" w:hAnsi="Century Gothic"/>
          <w:sz w:val="32"/>
        </w:rPr>
        <w:t>4.</w:t>
      </w:r>
      <w:r w:rsidR="00E95FE4" w:rsidRPr="002C38B4">
        <w:rPr>
          <w:rFonts w:ascii="Century Gothic" w:hAnsi="Century Gothic"/>
          <w:sz w:val="32"/>
        </w:rPr>
        <w:tab/>
      </w:r>
      <w:r w:rsidR="004F2618">
        <w:rPr>
          <w:rFonts w:ascii="Century Gothic" w:hAnsi="Century Gothic"/>
          <w:sz w:val="32"/>
        </w:rPr>
        <w:t>mop</w:t>
      </w:r>
    </w:p>
    <w:p w:rsidR="00E95FE4" w:rsidRPr="002C38B4" w:rsidRDefault="00E95FE4" w:rsidP="00E95FE4">
      <w:pPr>
        <w:ind w:left="720" w:hanging="720"/>
        <w:rPr>
          <w:rFonts w:ascii="Century Gothic" w:hAnsi="Century Gothic"/>
          <w:sz w:val="32"/>
        </w:rPr>
      </w:pPr>
      <w:r w:rsidRPr="002C38B4">
        <w:rPr>
          <w:rFonts w:ascii="Century Gothic" w:hAnsi="Century Gothic"/>
          <w:sz w:val="32"/>
        </w:rPr>
        <w:t>5.</w:t>
      </w:r>
      <w:r w:rsidRPr="002C38B4">
        <w:rPr>
          <w:rFonts w:ascii="Century Gothic" w:hAnsi="Century Gothic"/>
          <w:sz w:val="32"/>
        </w:rPr>
        <w:tab/>
      </w:r>
      <w:proofErr w:type="gramStart"/>
      <w:r w:rsidR="004F2618">
        <w:rPr>
          <w:rFonts w:ascii="Century Gothic" w:hAnsi="Century Gothic"/>
          <w:sz w:val="32"/>
        </w:rPr>
        <w:t>doll</w:t>
      </w:r>
      <w:proofErr w:type="gramEnd"/>
      <w:r w:rsidR="004F2618"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ab/>
        <w:t>6.</w:t>
      </w:r>
      <w:r>
        <w:rPr>
          <w:rFonts w:ascii="Century Gothic" w:hAnsi="Century Gothic"/>
          <w:sz w:val="32"/>
        </w:rPr>
        <w:tab/>
      </w:r>
      <w:proofErr w:type="gramStart"/>
      <w:r w:rsidR="004F2618">
        <w:rPr>
          <w:rFonts w:ascii="Century Gothic" w:hAnsi="Century Gothic"/>
          <w:sz w:val="32"/>
        </w:rPr>
        <w:t>tops</w:t>
      </w:r>
      <w:proofErr w:type="gramEnd"/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ab/>
        <w:t>7.</w:t>
      </w:r>
      <w:r>
        <w:rPr>
          <w:rFonts w:ascii="Century Gothic" w:hAnsi="Century Gothic"/>
          <w:sz w:val="32"/>
        </w:rPr>
        <w:tab/>
      </w:r>
      <w:proofErr w:type="gramStart"/>
      <w:r w:rsidR="004F2618">
        <w:rPr>
          <w:rFonts w:ascii="Century Gothic" w:hAnsi="Century Gothic"/>
          <w:sz w:val="32"/>
        </w:rPr>
        <w:t>hot</w:t>
      </w:r>
      <w:proofErr w:type="gramEnd"/>
      <w:r w:rsidR="004F2618"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8.</w:t>
      </w:r>
      <w:r w:rsidRPr="002C38B4">
        <w:rPr>
          <w:rFonts w:ascii="Century Gothic" w:hAnsi="Century Gothic"/>
          <w:sz w:val="32"/>
        </w:rPr>
        <w:tab/>
      </w:r>
      <w:proofErr w:type="gramStart"/>
      <w:r w:rsidR="004F2618">
        <w:rPr>
          <w:rFonts w:ascii="Century Gothic" w:hAnsi="Century Gothic"/>
          <w:sz w:val="32"/>
        </w:rPr>
        <w:t>rock</w:t>
      </w:r>
      <w:proofErr w:type="gramEnd"/>
    </w:p>
    <w:p w:rsidR="00E95FE4" w:rsidRPr="00E95FE4" w:rsidRDefault="00E95FE4" w:rsidP="00E95FE4">
      <w:pPr>
        <w:ind w:left="720" w:hanging="72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9.</w:t>
      </w:r>
      <w:r>
        <w:rPr>
          <w:rFonts w:ascii="Century Gothic" w:hAnsi="Century Gothic"/>
          <w:sz w:val="32"/>
        </w:rPr>
        <w:tab/>
      </w:r>
      <w:proofErr w:type="gramStart"/>
      <w:r w:rsidR="004F2618">
        <w:rPr>
          <w:rFonts w:ascii="Century Gothic" w:hAnsi="Century Gothic"/>
          <w:sz w:val="32"/>
        </w:rPr>
        <w:t>jump</w:t>
      </w:r>
      <w:proofErr w:type="gramEnd"/>
      <w:r w:rsidR="004F2618">
        <w:rPr>
          <w:rFonts w:ascii="Century Gothic" w:hAnsi="Century Gothic"/>
          <w:sz w:val="32"/>
        </w:rPr>
        <w:t>*</w:t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10.</w:t>
      </w:r>
      <w:r>
        <w:rPr>
          <w:rFonts w:ascii="Century Gothic" w:hAnsi="Century Gothic"/>
          <w:sz w:val="32"/>
        </w:rPr>
        <w:tab/>
      </w:r>
      <w:proofErr w:type="gramStart"/>
      <w:r w:rsidR="004F2618">
        <w:rPr>
          <w:rFonts w:ascii="Century Gothic" w:hAnsi="Century Gothic"/>
          <w:sz w:val="32"/>
        </w:rPr>
        <w:t>one</w:t>
      </w:r>
      <w:proofErr w:type="gramEnd"/>
      <w:r w:rsidR="004F2618">
        <w:rPr>
          <w:rFonts w:ascii="Century Gothic" w:hAnsi="Century Gothic"/>
          <w:sz w:val="32"/>
        </w:rPr>
        <w:t>*</w:t>
      </w:r>
    </w:p>
    <w:p w:rsidR="00E95FE4" w:rsidRPr="004F2618" w:rsidRDefault="004F2618" w:rsidP="00E95FE4">
      <w:pPr>
        <w:ind w:left="720" w:hanging="720"/>
        <w:rPr>
          <w:rFonts w:ascii="Arial Narrow" w:hAnsi="Arial Narrow"/>
          <w:b/>
        </w:rPr>
      </w:pPr>
      <w:r w:rsidRPr="004F2618">
        <w:rPr>
          <w:rFonts w:ascii="Arial Narrow" w:hAnsi="Arial Narrow"/>
          <w:b/>
        </w:rPr>
        <w:t>*</w:t>
      </w:r>
      <w:r>
        <w:rPr>
          <w:rFonts w:ascii="Arial Narrow" w:hAnsi="Arial Narrow"/>
          <w:b/>
        </w:rPr>
        <w:t xml:space="preserve"> </w:t>
      </w:r>
      <w:proofErr w:type="gramStart"/>
      <w:r w:rsidRPr="004F2618">
        <w:rPr>
          <w:rFonts w:ascii="Arial Narrow" w:hAnsi="Arial Narrow"/>
          <w:b/>
        </w:rPr>
        <w:t>high</w:t>
      </w:r>
      <w:proofErr w:type="gramEnd"/>
      <w:r w:rsidRPr="004F2618">
        <w:rPr>
          <w:rFonts w:ascii="Arial Narrow" w:hAnsi="Arial Narrow"/>
          <w:b/>
        </w:rPr>
        <w:t xml:space="preserve"> frequency words</w:t>
      </w:r>
    </w:p>
    <w:p w:rsidR="004F2618" w:rsidRPr="004F2618" w:rsidRDefault="004F2618" w:rsidP="004F2618">
      <w:pPr>
        <w:rPr>
          <w:rFonts w:ascii="Arial Narrow" w:hAnsi="Arial Narrow"/>
          <w:i/>
          <w:sz w:val="22"/>
        </w:rPr>
      </w:pPr>
      <w:r w:rsidRPr="004F2618">
        <w:rPr>
          <w:rFonts w:ascii="Arial Narrow" w:hAnsi="Arial Narrow"/>
          <w:i/>
          <w:sz w:val="22"/>
        </w:rPr>
        <w:t xml:space="preserve">To view this homework log online, go to fairburnschool.org and click “CLASSROOMS” then “teachers” then click “website” under Mr. </w:t>
      </w:r>
      <w:proofErr w:type="spellStart"/>
      <w:r w:rsidRPr="004F2618">
        <w:rPr>
          <w:rFonts w:ascii="Arial Narrow" w:hAnsi="Arial Narrow"/>
          <w:i/>
          <w:sz w:val="22"/>
        </w:rPr>
        <w:t>Payad</w:t>
      </w:r>
      <w:proofErr w:type="spellEnd"/>
      <w:r w:rsidRPr="004F2618">
        <w:rPr>
          <w:rFonts w:ascii="Arial Narrow" w:hAnsi="Arial Narrow"/>
          <w:i/>
          <w:sz w:val="22"/>
        </w:rPr>
        <w:t>. Click the “Homework Tab” and then you can view and/or download this log.</w:t>
      </w:r>
    </w:p>
    <w:p w:rsidR="00E95FE4" w:rsidRDefault="005155F3" w:rsidP="00E95FE4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Monday:</w:t>
      </w:r>
    </w:p>
    <w:p w:rsidR="005155F3" w:rsidRPr="001F5D07" w:rsidRDefault="005155F3" w:rsidP="005155F3">
      <w:pPr>
        <w:pStyle w:val="ListParagraph"/>
        <w:numPr>
          <w:ilvl w:val="0"/>
          <w:numId w:val="9"/>
        </w:numPr>
        <w:ind w:left="1080" w:hanging="720"/>
        <w:rPr>
          <w:rFonts w:ascii="Arial Narrow" w:hAnsi="Arial Narrow"/>
        </w:rPr>
      </w:pPr>
      <w:r w:rsidRPr="001F5D07">
        <w:rPr>
          <w:rFonts w:ascii="Arial Narrow" w:hAnsi="Arial Narrow"/>
        </w:rPr>
        <w:t xml:space="preserve">Complete the spelling sheet. </w:t>
      </w:r>
    </w:p>
    <w:p w:rsidR="005155F3" w:rsidRPr="001F5D07" w:rsidRDefault="005155F3" w:rsidP="005155F3">
      <w:pPr>
        <w:pStyle w:val="ListParagraph"/>
        <w:numPr>
          <w:ilvl w:val="0"/>
          <w:numId w:val="9"/>
        </w:numPr>
        <w:ind w:left="1080" w:hanging="720"/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Reading (check off the Activity Calendar, return the booklet to school)</w:t>
      </w:r>
    </w:p>
    <w:p w:rsidR="005155F3" w:rsidRPr="001F5D07" w:rsidRDefault="005155F3" w:rsidP="005155F3">
      <w:pPr>
        <w:pStyle w:val="ListParagraph"/>
        <w:numPr>
          <w:ilvl w:val="0"/>
          <w:numId w:val="9"/>
        </w:numPr>
        <w:ind w:left="1080" w:hanging="720"/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4F2618" w:rsidRPr="005155F3" w:rsidRDefault="005155F3" w:rsidP="005155F3">
      <w:pPr>
        <w:pStyle w:val="ListParagraph"/>
        <w:numPr>
          <w:ilvl w:val="0"/>
          <w:numId w:val="9"/>
        </w:numPr>
        <w:ind w:left="1080" w:hanging="720"/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E95FE4" w:rsidRPr="001F5D07" w:rsidRDefault="004F2618" w:rsidP="00E95FE4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Tuesday:</w:t>
      </w:r>
    </w:p>
    <w:p w:rsidR="00E95FE4" w:rsidRPr="001F5D07" w:rsidRDefault="00E95FE4" w:rsidP="00E95FE4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 xml:space="preserve">Complete the spelling sheet. </w:t>
      </w:r>
    </w:p>
    <w:p w:rsidR="00E95FE4" w:rsidRPr="001F5D07" w:rsidRDefault="00E95FE4" w:rsidP="00E95FE4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Reading (check off the Activity Calendar, return the booklet to school)</w:t>
      </w:r>
    </w:p>
    <w:p w:rsidR="00E95FE4" w:rsidRPr="001F5D07" w:rsidRDefault="005155F3" w:rsidP="00E95FE4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E95FE4" w:rsidRPr="001F5D07" w:rsidRDefault="00E95FE4" w:rsidP="00E95FE4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E95FE4" w:rsidRPr="001F5D07" w:rsidRDefault="004F2618" w:rsidP="00E95FE4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Wednesday:</w:t>
      </w:r>
    </w:p>
    <w:p w:rsidR="00E95FE4" w:rsidRPr="001F5D07" w:rsidRDefault="00E95FE4" w:rsidP="00E95FE4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 xml:space="preserve">Complete the spelling sheet. </w:t>
      </w:r>
    </w:p>
    <w:p w:rsidR="00E95FE4" w:rsidRPr="001F5D07" w:rsidRDefault="00E95FE4" w:rsidP="00E95FE4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Reading (check off the Activity Calendar, return the booklet to school)</w:t>
      </w:r>
    </w:p>
    <w:p w:rsidR="00E95FE4" w:rsidRPr="001F5D07" w:rsidRDefault="00E95FE4" w:rsidP="00E95FE4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 xml:space="preserve">Complete math page </w:t>
      </w:r>
    </w:p>
    <w:p w:rsidR="00E95FE4" w:rsidRDefault="00E95FE4" w:rsidP="00E95FE4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E95FE4" w:rsidRPr="001F5D07" w:rsidRDefault="00E95FE4" w:rsidP="00E95FE4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Th</w:t>
      </w:r>
      <w:r w:rsidR="004F2618">
        <w:rPr>
          <w:rFonts w:ascii="Arial Narrow" w:hAnsi="Arial Narrow"/>
        </w:rPr>
        <w:t>ursday:</w:t>
      </w:r>
    </w:p>
    <w:p w:rsidR="00E95FE4" w:rsidRPr="001F5D07" w:rsidRDefault="00E95FE4" w:rsidP="00E95FE4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 xml:space="preserve">Complete the spelling sheet. </w:t>
      </w:r>
    </w:p>
    <w:p w:rsidR="00E95FE4" w:rsidRPr="001F5D07" w:rsidRDefault="00E95FE4" w:rsidP="00E95FE4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Reading (check off the Activity Calendar, return the booklet to school)</w:t>
      </w:r>
    </w:p>
    <w:p w:rsidR="00E95FE4" w:rsidRPr="001F5D07" w:rsidRDefault="00E95FE4" w:rsidP="00E95FE4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 xml:space="preserve">Complete math page </w:t>
      </w:r>
    </w:p>
    <w:p w:rsidR="00E95FE4" w:rsidRDefault="00E95FE4" w:rsidP="00E95FE4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1B29A0" w:rsidRPr="00E909EF" w:rsidRDefault="00E95FE4" w:rsidP="00E909EF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Study for the spelling test</w:t>
      </w:r>
      <w:bookmarkStart w:id="0" w:name="_GoBack"/>
      <w:bookmarkEnd w:id="0"/>
    </w:p>
    <w:p w:rsidR="00E95FE4" w:rsidRPr="00DB2291" w:rsidRDefault="00E95FE4" w:rsidP="00E95FE4">
      <w:pPr>
        <w:ind w:firstLine="360"/>
        <w:rPr>
          <w:rFonts w:ascii="Arial Narrow" w:hAnsi="Arial Narrow" w:cs="Arial"/>
          <w:i/>
          <w:sz w:val="22"/>
          <w:szCs w:val="22"/>
        </w:rPr>
      </w:pPr>
      <w:r w:rsidRPr="00DB2291">
        <w:rPr>
          <w:rFonts w:ascii="Arial Narrow" w:hAnsi="Arial Narrow" w:cs="Arial"/>
          <w:i/>
          <w:sz w:val="22"/>
          <w:szCs w:val="22"/>
        </w:rPr>
        <w:t xml:space="preserve">Here is a list of challenge words that you may practice in addition to Friday’s spelling test. </w:t>
      </w:r>
      <w:r w:rsidRPr="00DB2291"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>The challenge words are for those students who desi</w:t>
      </w:r>
      <w:r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>re the challenge.  If your child</w:t>
      </w:r>
      <w:r w:rsidRPr="00DB2291"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 xml:space="preserve"> is not at that level yet, please work on the regular spelling list until he/she feels comfortable to tackle the challenge words.</w:t>
      </w:r>
      <w:r w:rsidRPr="00DB2291">
        <w:rPr>
          <w:rFonts w:ascii="Arial Narrow" w:hAnsi="Arial Narrow"/>
          <w:i/>
          <w:color w:val="868686"/>
          <w:sz w:val="22"/>
          <w:szCs w:val="22"/>
          <w:shd w:val="clear" w:color="auto" w:fill="FFFFFF"/>
        </w:rPr>
        <w:t>  </w:t>
      </w:r>
    </w:p>
    <w:p w:rsidR="004A21CC" w:rsidRPr="00E95FE4" w:rsidRDefault="00E95FE4" w:rsidP="00E95FE4">
      <w:pPr>
        <w:pStyle w:val="ListParagraph"/>
        <w:ind w:left="108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Challenge Words:  </w:t>
      </w:r>
      <w:r w:rsidR="001A5FE6">
        <w:rPr>
          <w:rFonts w:ascii="Arial" w:hAnsi="Arial" w:cs="Arial"/>
          <w:i/>
          <w:sz w:val="22"/>
        </w:rPr>
        <w:t>contributions, language, created, together</w:t>
      </w:r>
    </w:p>
    <w:sectPr w:rsidR="004A21CC" w:rsidRPr="00E95FE4" w:rsidSect="005403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B9" w:rsidRDefault="00F831B9" w:rsidP="00137D38">
      <w:pPr>
        <w:spacing w:after="0"/>
      </w:pPr>
      <w:r>
        <w:separator/>
      </w:r>
    </w:p>
  </w:endnote>
  <w:endnote w:type="continuationSeparator" w:id="0">
    <w:p w:rsidR="00F831B9" w:rsidRDefault="00F831B9" w:rsidP="00137D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4F" w:rsidRPr="00872B4F" w:rsidRDefault="000E1A22" w:rsidP="00872B4F">
    <w:pPr>
      <w:rPr>
        <w:rFonts w:ascii="Century Gothic" w:hAnsi="Century Gothic"/>
      </w:rPr>
    </w:pPr>
    <w:r>
      <w:rPr>
        <w:rFonts w:ascii="Century Gothic" w:hAnsi="Century Gothic"/>
      </w:rPr>
      <w:t xml:space="preserve">Note:   </w:t>
    </w:r>
    <w:r w:rsidR="00872B4F">
      <w:rPr>
        <w:rFonts w:ascii="Century Gothic" w:hAnsi="Century Gothic"/>
      </w:rPr>
      <w:t>Highlighted assignments are missing or incomplete</w:t>
    </w:r>
    <w:r w:rsidR="00880AA7">
      <w:rPr>
        <w:rFonts w:ascii="Century Gothic" w:hAnsi="Century Gothic"/>
      </w:rPr>
      <w:t>.</w:t>
    </w:r>
  </w:p>
  <w:p w:rsidR="00872B4F" w:rsidRDefault="00872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B9" w:rsidRDefault="00F831B9" w:rsidP="00137D38">
      <w:pPr>
        <w:spacing w:after="0"/>
      </w:pPr>
      <w:r>
        <w:separator/>
      </w:r>
    </w:p>
  </w:footnote>
  <w:footnote w:type="continuationSeparator" w:id="0">
    <w:p w:rsidR="00F831B9" w:rsidRDefault="00F831B9" w:rsidP="00137D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Name</w:t>
    </w:r>
    <w:proofErr w:type="gramStart"/>
    <w:r w:rsidRPr="00137D38">
      <w:rPr>
        <w:rFonts w:ascii="Century Gothic" w:hAnsi="Century Gothic"/>
      </w:rPr>
      <w:t>:_</w:t>
    </w:r>
    <w:proofErr w:type="gramEnd"/>
    <w:r w:rsidRPr="00137D38">
      <w:rPr>
        <w:rFonts w:ascii="Century Gothic" w:hAnsi="Century Gothic"/>
      </w:rPr>
      <w:t>____________________________________________________________</w:t>
    </w:r>
    <w:r>
      <w:rPr>
        <w:rFonts w:ascii="Century Gothic" w:hAnsi="Century Gothic"/>
      </w:rPr>
      <w:t>__</w:t>
    </w:r>
  </w:p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(Insert this sheet int</w:t>
    </w:r>
    <w:r w:rsidR="00AD4F80">
      <w:rPr>
        <w:rFonts w:ascii="Century Gothic" w:hAnsi="Century Gothic"/>
      </w:rPr>
      <w:t>o the plastic sheet protector in</w:t>
    </w:r>
    <w:r w:rsidRPr="00137D38">
      <w:rPr>
        <w:rFonts w:ascii="Century Gothic" w:hAnsi="Century Gothic"/>
      </w:rPr>
      <w:t xml:space="preserve"> the homework folder.)</w:t>
    </w:r>
  </w:p>
  <w:p w:rsidR="00137D38" w:rsidRDefault="00137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BBF"/>
    <w:multiLevelType w:val="hybridMultilevel"/>
    <w:tmpl w:val="FBA4522C"/>
    <w:lvl w:ilvl="0" w:tplc="DC9019DC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957BE"/>
    <w:multiLevelType w:val="hybridMultilevel"/>
    <w:tmpl w:val="CE10B0A4"/>
    <w:lvl w:ilvl="0" w:tplc="F24CCC6A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D09A1"/>
    <w:multiLevelType w:val="hybridMultilevel"/>
    <w:tmpl w:val="C0088FF2"/>
    <w:lvl w:ilvl="0" w:tplc="A3AEC6C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8609F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55FF8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E1920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66317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165D2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650C3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2B"/>
    <w:rsid w:val="00010A87"/>
    <w:rsid w:val="0001741E"/>
    <w:rsid w:val="000A2DE3"/>
    <w:rsid w:val="000A6B57"/>
    <w:rsid w:val="000D7FAE"/>
    <w:rsid w:val="000E1A22"/>
    <w:rsid w:val="001322A5"/>
    <w:rsid w:val="00137BE4"/>
    <w:rsid w:val="00137D38"/>
    <w:rsid w:val="0015711D"/>
    <w:rsid w:val="00182256"/>
    <w:rsid w:val="0019454C"/>
    <w:rsid w:val="001A5FE6"/>
    <w:rsid w:val="001B29A0"/>
    <w:rsid w:val="001E429B"/>
    <w:rsid w:val="001F5C0E"/>
    <w:rsid w:val="00204DDE"/>
    <w:rsid w:val="00211236"/>
    <w:rsid w:val="00223B97"/>
    <w:rsid w:val="00241B0D"/>
    <w:rsid w:val="00241F86"/>
    <w:rsid w:val="002451A8"/>
    <w:rsid w:val="00250856"/>
    <w:rsid w:val="002A3A2B"/>
    <w:rsid w:val="002B1D7E"/>
    <w:rsid w:val="002B530E"/>
    <w:rsid w:val="002C38B4"/>
    <w:rsid w:val="00316817"/>
    <w:rsid w:val="003317B2"/>
    <w:rsid w:val="0033477E"/>
    <w:rsid w:val="003D71E9"/>
    <w:rsid w:val="003E1B72"/>
    <w:rsid w:val="003F6D8A"/>
    <w:rsid w:val="0040568B"/>
    <w:rsid w:val="004A21CC"/>
    <w:rsid w:val="004A40B9"/>
    <w:rsid w:val="004E275E"/>
    <w:rsid w:val="004E71A1"/>
    <w:rsid w:val="004F06A1"/>
    <w:rsid w:val="004F2618"/>
    <w:rsid w:val="00504061"/>
    <w:rsid w:val="0050511C"/>
    <w:rsid w:val="0051035B"/>
    <w:rsid w:val="005155F3"/>
    <w:rsid w:val="0054037C"/>
    <w:rsid w:val="005728DC"/>
    <w:rsid w:val="00574B98"/>
    <w:rsid w:val="00591B60"/>
    <w:rsid w:val="005A2A00"/>
    <w:rsid w:val="005C44BE"/>
    <w:rsid w:val="005E483A"/>
    <w:rsid w:val="00634CB0"/>
    <w:rsid w:val="006408D1"/>
    <w:rsid w:val="00652E40"/>
    <w:rsid w:val="006D3B85"/>
    <w:rsid w:val="006F3C3B"/>
    <w:rsid w:val="007136A1"/>
    <w:rsid w:val="00714313"/>
    <w:rsid w:val="0074601D"/>
    <w:rsid w:val="007522E6"/>
    <w:rsid w:val="00763374"/>
    <w:rsid w:val="007C1ABD"/>
    <w:rsid w:val="007D30BF"/>
    <w:rsid w:val="007E2618"/>
    <w:rsid w:val="007E2A00"/>
    <w:rsid w:val="007F2BEB"/>
    <w:rsid w:val="0081189C"/>
    <w:rsid w:val="00827854"/>
    <w:rsid w:val="008634AA"/>
    <w:rsid w:val="00872B4F"/>
    <w:rsid w:val="00880AA7"/>
    <w:rsid w:val="008A3BC2"/>
    <w:rsid w:val="008F3126"/>
    <w:rsid w:val="00900CFD"/>
    <w:rsid w:val="00946832"/>
    <w:rsid w:val="00970D27"/>
    <w:rsid w:val="00976366"/>
    <w:rsid w:val="00996407"/>
    <w:rsid w:val="00996C2A"/>
    <w:rsid w:val="009C0326"/>
    <w:rsid w:val="009F448E"/>
    <w:rsid w:val="00A12937"/>
    <w:rsid w:val="00A25C4E"/>
    <w:rsid w:val="00A36395"/>
    <w:rsid w:val="00A5600E"/>
    <w:rsid w:val="00A96FC9"/>
    <w:rsid w:val="00AB28AF"/>
    <w:rsid w:val="00AB70FB"/>
    <w:rsid w:val="00AC3D9A"/>
    <w:rsid w:val="00AC3EF4"/>
    <w:rsid w:val="00AC58D7"/>
    <w:rsid w:val="00AD0786"/>
    <w:rsid w:val="00AD4F80"/>
    <w:rsid w:val="00AF4014"/>
    <w:rsid w:val="00B044F7"/>
    <w:rsid w:val="00B17BDA"/>
    <w:rsid w:val="00B547BD"/>
    <w:rsid w:val="00B61608"/>
    <w:rsid w:val="00B6672A"/>
    <w:rsid w:val="00B80E13"/>
    <w:rsid w:val="00B82992"/>
    <w:rsid w:val="00B92FD7"/>
    <w:rsid w:val="00BA03DD"/>
    <w:rsid w:val="00BB0FBD"/>
    <w:rsid w:val="00BB6AEF"/>
    <w:rsid w:val="00BB719B"/>
    <w:rsid w:val="00BD0752"/>
    <w:rsid w:val="00BE1F0B"/>
    <w:rsid w:val="00C048FA"/>
    <w:rsid w:val="00C27FEF"/>
    <w:rsid w:val="00C52F2D"/>
    <w:rsid w:val="00C80D08"/>
    <w:rsid w:val="00C81F6E"/>
    <w:rsid w:val="00C96454"/>
    <w:rsid w:val="00CA3819"/>
    <w:rsid w:val="00CA78DC"/>
    <w:rsid w:val="00CD47DB"/>
    <w:rsid w:val="00D34781"/>
    <w:rsid w:val="00D530D3"/>
    <w:rsid w:val="00DB7F90"/>
    <w:rsid w:val="00DF0A5C"/>
    <w:rsid w:val="00E42B83"/>
    <w:rsid w:val="00E67291"/>
    <w:rsid w:val="00E909EF"/>
    <w:rsid w:val="00E95FE4"/>
    <w:rsid w:val="00EC2628"/>
    <w:rsid w:val="00EF1482"/>
    <w:rsid w:val="00F22EF6"/>
    <w:rsid w:val="00F30C64"/>
    <w:rsid w:val="00F3398C"/>
    <w:rsid w:val="00F831B9"/>
    <w:rsid w:val="00FD2B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Angeles Unified School District</dc:creator>
  <cp:lastModifiedBy>lausd_user</cp:lastModifiedBy>
  <cp:revision>4</cp:revision>
  <cp:lastPrinted>2017-09-25T15:28:00Z</cp:lastPrinted>
  <dcterms:created xsi:type="dcterms:W3CDTF">2019-09-13T22:16:00Z</dcterms:created>
  <dcterms:modified xsi:type="dcterms:W3CDTF">2019-09-13T22:18:00Z</dcterms:modified>
</cp:coreProperties>
</file>