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56" w:rsidRDefault="00627404" w:rsidP="00B03F56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Homework – Week of 9/23/19</w:t>
      </w:r>
    </w:p>
    <w:p w:rsidR="00B03F56" w:rsidRPr="002C38B4" w:rsidRDefault="00B03F56" w:rsidP="00B03F56">
      <w:pPr>
        <w:jc w:val="center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Spelling Words:</w:t>
      </w:r>
      <w:r>
        <w:rPr>
          <w:rFonts w:ascii="Century Gothic" w:hAnsi="Century Gothic"/>
          <w:sz w:val="32"/>
        </w:rPr>
        <w:t xml:space="preserve"> Unit 2</w:t>
      </w:r>
      <w:r w:rsidRPr="002C38B4">
        <w:rPr>
          <w:rFonts w:ascii="Century Gothic" w:hAnsi="Century Gothic"/>
          <w:sz w:val="32"/>
        </w:rPr>
        <w:t>,</w:t>
      </w:r>
      <w:r>
        <w:rPr>
          <w:rFonts w:ascii="Century Gothic" w:hAnsi="Century Gothic"/>
          <w:sz w:val="32"/>
        </w:rPr>
        <w:t xml:space="preserve"> Week 1 (short e)</w:t>
      </w:r>
    </w:p>
    <w:p w:rsidR="00B03F56" w:rsidRPr="002C38B4" w:rsidRDefault="00B03F56" w:rsidP="00B03F56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ten</w:t>
      </w:r>
      <w:proofErr w:type="gramEnd"/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2.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jet</w:t>
      </w:r>
      <w:proofErr w:type="gramEnd"/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3.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fed</w:t>
      </w:r>
      <w:proofErr w:type="gramEnd"/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4.</w:t>
      </w:r>
      <w:r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neck</w:t>
      </w:r>
    </w:p>
    <w:p w:rsidR="00B03F56" w:rsidRPr="002C38B4" w:rsidRDefault="00B03F56" w:rsidP="00B03F56">
      <w:pPr>
        <w:ind w:left="720" w:hanging="720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let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ab/>
        <w:t>6.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mess</w:t>
      </w:r>
      <w:proofErr w:type="gramEnd"/>
      <w:r w:rsidRPr="002C38B4">
        <w:rPr>
          <w:rFonts w:ascii="Century Gothic" w:hAnsi="Century Gothic"/>
          <w:sz w:val="32"/>
        </w:rPr>
        <w:tab/>
        <w:t>7.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beg</w:t>
      </w:r>
      <w:proofErr w:type="gramEnd"/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sell</w:t>
      </w:r>
      <w:proofErr w:type="gramEnd"/>
    </w:p>
    <w:p w:rsidR="00B03F56" w:rsidRPr="00E95FE4" w:rsidRDefault="00B03F56" w:rsidP="00B03F56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are</w:t>
      </w:r>
      <w:proofErr w:type="gramEnd"/>
      <w:r>
        <w:rPr>
          <w:rFonts w:ascii="Century Gothic" w:hAnsi="Century Gothic"/>
          <w:sz w:val="32"/>
        </w:rPr>
        <w:t>*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look</w:t>
      </w:r>
      <w:proofErr w:type="gramEnd"/>
      <w:r>
        <w:rPr>
          <w:rFonts w:ascii="Century Gothic" w:hAnsi="Century Gothic"/>
          <w:sz w:val="32"/>
        </w:rPr>
        <w:t>*</w:t>
      </w:r>
    </w:p>
    <w:p w:rsidR="004F0533" w:rsidRPr="004F2618" w:rsidRDefault="004F0533" w:rsidP="004F0533">
      <w:pPr>
        <w:ind w:left="720" w:hanging="720"/>
        <w:rPr>
          <w:rFonts w:ascii="Arial Narrow" w:hAnsi="Arial Narrow"/>
          <w:b/>
        </w:rPr>
      </w:pPr>
      <w:r w:rsidRPr="004F2618">
        <w:rPr>
          <w:rFonts w:ascii="Arial Narrow" w:hAnsi="Arial Narrow"/>
          <w:b/>
        </w:rPr>
        <w:t>*</w:t>
      </w:r>
      <w:r>
        <w:rPr>
          <w:rFonts w:ascii="Arial Narrow" w:hAnsi="Arial Narrow"/>
          <w:b/>
        </w:rPr>
        <w:t xml:space="preserve"> </w:t>
      </w:r>
      <w:proofErr w:type="gramStart"/>
      <w:r w:rsidRPr="004F2618">
        <w:rPr>
          <w:rFonts w:ascii="Arial Narrow" w:hAnsi="Arial Narrow"/>
          <w:b/>
        </w:rPr>
        <w:t>high</w:t>
      </w:r>
      <w:proofErr w:type="gramEnd"/>
      <w:r w:rsidRPr="004F2618">
        <w:rPr>
          <w:rFonts w:ascii="Arial Narrow" w:hAnsi="Arial Narrow"/>
          <w:b/>
        </w:rPr>
        <w:t xml:space="preserve"> frequency words</w:t>
      </w:r>
    </w:p>
    <w:p w:rsidR="00B03F56" w:rsidRPr="001F5D07" w:rsidRDefault="00755E85" w:rsidP="00B03F5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Monday:</w:t>
      </w:r>
    </w:p>
    <w:p w:rsidR="00B03F56" w:rsidRPr="001F5D07" w:rsidRDefault="00B03F56" w:rsidP="00B03F56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 w:rsidR="00A655B4">
        <w:rPr>
          <w:rFonts w:ascii="Arial Narrow" w:hAnsi="Arial Narrow"/>
        </w:rPr>
        <w:t xml:space="preserve"> (write 2 times)</w:t>
      </w:r>
      <w:r w:rsidRPr="001F5D07">
        <w:rPr>
          <w:rFonts w:ascii="Arial Narrow" w:hAnsi="Arial Narrow"/>
        </w:rPr>
        <w:t xml:space="preserve">. </w:t>
      </w:r>
    </w:p>
    <w:p w:rsidR="00B03F56" w:rsidRPr="001F5D07" w:rsidRDefault="00B03F56" w:rsidP="00B03F56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(check off the Activity Calendar, return the booklet to school)</w:t>
      </w:r>
    </w:p>
    <w:p w:rsidR="00B03F56" w:rsidRPr="001F5D07" w:rsidRDefault="00A42C26" w:rsidP="00B03F56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Complete the math page</w:t>
      </w:r>
    </w:p>
    <w:p w:rsidR="00B03F56" w:rsidRPr="001F5D07" w:rsidRDefault="00B03F56" w:rsidP="00B03F56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B03F56" w:rsidRPr="001F5D07" w:rsidRDefault="00755E85" w:rsidP="00B03F5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Tuesday:</w:t>
      </w:r>
    </w:p>
    <w:p w:rsidR="00B03F56" w:rsidRPr="001F5D07" w:rsidRDefault="00B03F56" w:rsidP="00B03F5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 w:rsidR="00A42C26">
        <w:rPr>
          <w:rFonts w:ascii="Arial Narrow" w:hAnsi="Arial Narrow"/>
        </w:rPr>
        <w:t xml:space="preserve"> (</w:t>
      </w:r>
      <w:proofErr w:type="spellStart"/>
      <w:proofErr w:type="gramStart"/>
      <w:r w:rsidR="00A42C26">
        <w:rPr>
          <w:rFonts w:ascii="Arial Narrow" w:hAnsi="Arial Narrow"/>
        </w:rPr>
        <w:t>abc</w:t>
      </w:r>
      <w:proofErr w:type="spellEnd"/>
      <w:proofErr w:type="gramEnd"/>
      <w:r w:rsidR="00A42C26">
        <w:rPr>
          <w:rFonts w:ascii="Arial Narrow" w:hAnsi="Arial Narrow"/>
        </w:rPr>
        <w:t xml:space="preserve"> order</w:t>
      </w:r>
      <w:r w:rsidR="00A655B4">
        <w:rPr>
          <w:rFonts w:ascii="Arial Narrow" w:hAnsi="Arial Narrow"/>
        </w:rPr>
        <w:t>)</w:t>
      </w:r>
      <w:r w:rsidRPr="001F5D07">
        <w:rPr>
          <w:rFonts w:ascii="Arial Narrow" w:hAnsi="Arial Narrow"/>
        </w:rPr>
        <w:t xml:space="preserve">. </w:t>
      </w:r>
    </w:p>
    <w:p w:rsidR="00B03F56" w:rsidRPr="001F5D07" w:rsidRDefault="00B03F56" w:rsidP="00B03F5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(check off the Activity Calendar, return the booklet to school)</w:t>
      </w:r>
    </w:p>
    <w:p w:rsidR="00B03F56" w:rsidRPr="001F5D07" w:rsidRDefault="00A42C26" w:rsidP="00B03F5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Complete the math page</w:t>
      </w:r>
    </w:p>
    <w:p w:rsidR="00B03F56" w:rsidRDefault="00B03F56" w:rsidP="00B03F5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23415F" w:rsidRPr="001F5D07" w:rsidRDefault="0023415F" w:rsidP="00B03F5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Library books due tomorrow</w:t>
      </w:r>
    </w:p>
    <w:p w:rsidR="00B03F56" w:rsidRPr="001F5D07" w:rsidRDefault="0023415F" w:rsidP="00B03F5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Wednesday:</w:t>
      </w:r>
    </w:p>
    <w:p w:rsidR="00A42C26" w:rsidRPr="001F5D07" w:rsidRDefault="00A42C26" w:rsidP="00A42C26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(write </w:t>
      </w:r>
      <w:r>
        <w:rPr>
          <w:rFonts w:ascii="Arial Narrow" w:hAnsi="Arial Narrow"/>
        </w:rPr>
        <w:t>sentences</w:t>
      </w:r>
      <w:r>
        <w:rPr>
          <w:rFonts w:ascii="Arial Narrow" w:hAnsi="Arial Narrow"/>
        </w:rPr>
        <w:t>)</w:t>
      </w:r>
      <w:r w:rsidRPr="001F5D07">
        <w:rPr>
          <w:rFonts w:ascii="Arial Narrow" w:hAnsi="Arial Narrow"/>
        </w:rPr>
        <w:t xml:space="preserve">. </w:t>
      </w:r>
    </w:p>
    <w:p w:rsidR="00A42C26" w:rsidRPr="001F5D07" w:rsidRDefault="00A42C26" w:rsidP="00A42C26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(check off the Activity Calendar, return the booklet to school)</w:t>
      </w:r>
    </w:p>
    <w:p w:rsidR="00A42C26" w:rsidRPr="001F5D07" w:rsidRDefault="00A42C26" w:rsidP="00A42C26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Complete </w:t>
      </w:r>
      <w:r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>math review pages, Student Chapter 1, Lessons 1-13</w:t>
      </w:r>
    </w:p>
    <w:p w:rsidR="00755E85" w:rsidRPr="00A42C26" w:rsidRDefault="00A42C26" w:rsidP="00A42C26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B03F56" w:rsidRPr="001F5D07" w:rsidRDefault="00755E85" w:rsidP="00B03F5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Thursday:</w:t>
      </w:r>
    </w:p>
    <w:p w:rsidR="00B03F56" w:rsidRPr="001F5D07" w:rsidRDefault="00B03F56" w:rsidP="00B03F5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 w:rsidR="00A655B4">
        <w:rPr>
          <w:rFonts w:ascii="Arial Narrow" w:hAnsi="Arial Narrow"/>
        </w:rPr>
        <w:t xml:space="preserve"> (unscramble)</w:t>
      </w:r>
      <w:r w:rsidRPr="001F5D07">
        <w:rPr>
          <w:rFonts w:ascii="Arial Narrow" w:hAnsi="Arial Narrow"/>
        </w:rPr>
        <w:t xml:space="preserve">. </w:t>
      </w:r>
    </w:p>
    <w:p w:rsidR="00120A1C" w:rsidRPr="00120A1C" w:rsidRDefault="00120A1C" w:rsidP="00120A1C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Study for the spelling test</w:t>
      </w:r>
    </w:p>
    <w:p w:rsidR="00B03F56" w:rsidRPr="001F5D07" w:rsidRDefault="00B03F56" w:rsidP="00B03F5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(check off the Activity Calendar, return the booklet to school)</w:t>
      </w:r>
    </w:p>
    <w:p w:rsidR="00A42C26" w:rsidRPr="001F5D07" w:rsidRDefault="00A42C26" w:rsidP="00A42C2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Chapter 1 Test:  Addition Concepts (no math homework)</w:t>
      </w:r>
    </w:p>
    <w:p w:rsidR="0023415F" w:rsidRPr="0023415F" w:rsidRDefault="00B03F56" w:rsidP="0023415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B03F56" w:rsidRPr="00DB2291" w:rsidRDefault="00B03F56" w:rsidP="00B03F56">
      <w:pPr>
        <w:ind w:firstLine="360"/>
        <w:rPr>
          <w:rFonts w:ascii="Arial Narrow" w:hAnsi="Arial Narrow" w:cs="Arial"/>
          <w:i/>
          <w:sz w:val="22"/>
          <w:szCs w:val="22"/>
        </w:rPr>
      </w:pPr>
      <w:r w:rsidRPr="00DB2291">
        <w:rPr>
          <w:rFonts w:ascii="Arial Narrow" w:hAnsi="Arial Narrow" w:cs="Arial"/>
          <w:i/>
          <w:sz w:val="22"/>
          <w:szCs w:val="22"/>
        </w:rPr>
        <w:t xml:space="preserve">Here is a list of challenge words that you may practice in addition to Friday’s spelling test. 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The challenge words are for those students who desi</w:t>
      </w:r>
      <w:r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re the challenge.  If your child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 xml:space="preserve"> is not at that level yet, please work on the regular spelling list until he/she feels comfortable to tackle the challenge words.</w:t>
      </w:r>
      <w:r w:rsidRPr="00DB2291">
        <w:rPr>
          <w:rFonts w:ascii="Arial Narrow" w:hAnsi="Arial Narrow"/>
          <w:i/>
          <w:color w:val="868686"/>
          <w:sz w:val="22"/>
          <w:szCs w:val="22"/>
          <w:shd w:val="clear" w:color="auto" w:fill="FFFFFF"/>
        </w:rPr>
        <w:t>  </w:t>
      </w:r>
    </w:p>
    <w:p w:rsidR="004A21CC" w:rsidRPr="00B03F56" w:rsidRDefault="00B03F56" w:rsidP="00B03F56">
      <w:pPr>
        <w:pStyle w:val="ListParagraph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Challenge Words:  </w:t>
      </w:r>
      <w:r w:rsidR="0023415F">
        <w:rPr>
          <w:rFonts w:ascii="Arial" w:hAnsi="Arial" w:cs="Arial"/>
          <w:i/>
          <w:sz w:val="22"/>
        </w:rPr>
        <w:t>yelled</w:t>
      </w:r>
      <w:r w:rsidR="008F3BD7">
        <w:rPr>
          <w:rFonts w:ascii="Arial" w:hAnsi="Arial" w:cs="Arial"/>
          <w:i/>
          <w:sz w:val="22"/>
        </w:rPr>
        <w:t xml:space="preserve">, </w:t>
      </w:r>
      <w:r w:rsidR="0023415F">
        <w:rPr>
          <w:rFonts w:ascii="Arial" w:hAnsi="Arial" w:cs="Arial"/>
          <w:i/>
          <w:sz w:val="22"/>
        </w:rPr>
        <w:t>riddles</w:t>
      </w:r>
      <w:r w:rsidR="008F3BD7">
        <w:rPr>
          <w:rFonts w:ascii="Arial" w:hAnsi="Arial" w:cs="Arial"/>
          <w:i/>
          <w:sz w:val="22"/>
        </w:rPr>
        <w:t>, demanded, explained, replied</w:t>
      </w:r>
      <w:bookmarkStart w:id="0" w:name="_GoBack"/>
      <w:bookmarkEnd w:id="0"/>
    </w:p>
    <w:sectPr w:rsidR="004A21CC" w:rsidRPr="00B03F56" w:rsidSect="005403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15" w:rsidRDefault="00925C15" w:rsidP="00137D38">
      <w:pPr>
        <w:spacing w:after="0"/>
      </w:pPr>
      <w:r>
        <w:separator/>
      </w:r>
    </w:p>
  </w:endnote>
  <w:endnote w:type="continuationSeparator" w:id="0">
    <w:p w:rsidR="00925C15" w:rsidRDefault="00925C15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F" w:rsidRPr="00872B4F" w:rsidRDefault="000E1A22" w:rsidP="00872B4F">
    <w:pPr>
      <w:rPr>
        <w:rFonts w:ascii="Century Gothic" w:hAnsi="Century Gothic"/>
      </w:rPr>
    </w:pPr>
    <w:r>
      <w:rPr>
        <w:rFonts w:ascii="Century Gothic" w:hAnsi="Century Gothic"/>
      </w:rPr>
      <w:t xml:space="preserve">Note:   </w:t>
    </w:r>
    <w:r w:rsidR="00872B4F">
      <w:rPr>
        <w:rFonts w:ascii="Century Gothic" w:hAnsi="Century Gothic"/>
      </w:rPr>
      <w:t>Highlighted assignments are missing or incomplete</w:t>
    </w:r>
    <w:r w:rsidR="00880AA7">
      <w:rPr>
        <w:rFonts w:ascii="Century Gothic" w:hAnsi="Century Gothic"/>
      </w:rPr>
      <w:t>.</w:t>
    </w:r>
  </w:p>
  <w:p w:rsidR="00872B4F" w:rsidRDefault="008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15" w:rsidRDefault="00925C15" w:rsidP="00137D38">
      <w:pPr>
        <w:spacing w:after="0"/>
      </w:pPr>
      <w:r>
        <w:separator/>
      </w:r>
    </w:p>
  </w:footnote>
  <w:footnote w:type="continuationSeparator" w:id="0">
    <w:p w:rsidR="00925C15" w:rsidRDefault="00925C15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2CA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66317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A87"/>
    <w:rsid w:val="0001741E"/>
    <w:rsid w:val="00084A7B"/>
    <w:rsid w:val="000A2DE3"/>
    <w:rsid w:val="000A6B57"/>
    <w:rsid w:val="000C3A3E"/>
    <w:rsid w:val="000D7FAE"/>
    <w:rsid w:val="000E1A22"/>
    <w:rsid w:val="00101D50"/>
    <w:rsid w:val="00120A1C"/>
    <w:rsid w:val="00122B2D"/>
    <w:rsid w:val="00137BE4"/>
    <w:rsid w:val="00137D38"/>
    <w:rsid w:val="0015711D"/>
    <w:rsid w:val="00182256"/>
    <w:rsid w:val="001951FE"/>
    <w:rsid w:val="001E429B"/>
    <w:rsid w:val="001F5C0E"/>
    <w:rsid w:val="00204DDE"/>
    <w:rsid w:val="00211236"/>
    <w:rsid w:val="00223B97"/>
    <w:rsid w:val="0023415F"/>
    <w:rsid w:val="00241B0D"/>
    <w:rsid w:val="00241F86"/>
    <w:rsid w:val="00293BBC"/>
    <w:rsid w:val="002A3A2B"/>
    <w:rsid w:val="002B1D7E"/>
    <w:rsid w:val="002B530E"/>
    <w:rsid w:val="002C38B4"/>
    <w:rsid w:val="002F2BB7"/>
    <w:rsid w:val="00316817"/>
    <w:rsid w:val="0033477E"/>
    <w:rsid w:val="0035154A"/>
    <w:rsid w:val="003906CA"/>
    <w:rsid w:val="003D71E9"/>
    <w:rsid w:val="003E1B72"/>
    <w:rsid w:val="0040377A"/>
    <w:rsid w:val="0040568B"/>
    <w:rsid w:val="0041184D"/>
    <w:rsid w:val="00433643"/>
    <w:rsid w:val="004379BE"/>
    <w:rsid w:val="00444FF0"/>
    <w:rsid w:val="004A21CC"/>
    <w:rsid w:val="004A40B9"/>
    <w:rsid w:val="004E275E"/>
    <w:rsid w:val="004E71A1"/>
    <w:rsid w:val="004F0533"/>
    <w:rsid w:val="004F06A1"/>
    <w:rsid w:val="00504061"/>
    <w:rsid w:val="0051035B"/>
    <w:rsid w:val="0054037C"/>
    <w:rsid w:val="005728DC"/>
    <w:rsid w:val="00574B98"/>
    <w:rsid w:val="00591B60"/>
    <w:rsid w:val="00597E67"/>
    <w:rsid w:val="005A2A00"/>
    <w:rsid w:val="005B3C12"/>
    <w:rsid w:val="005C44BE"/>
    <w:rsid w:val="005E39BE"/>
    <w:rsid w:val="005E483A"/>
    <w:rsid w:val="005E7DEA"/>
    <w:rsid w:val="00627404"/>
    <w:rsid w:val="006327DA"/>
    <w:rsid w:val="00634CB0"/>
    <w:rsid w:val="006408D1"/>
    <w:rsid w:val="00652E40"/>
    <w:rsid w:val="00693386"/>
    <w:rsid w:val="006C3F3A"/>
    <w:rsid w:val="006D0B3D"/>
    <w:rsid w:val="006D771E"/>
    <w:rsid w:val="006F3C3B"/>
    <w:rsid w:val="00700D09"/>
    <w:rsid w:val="00711238"/>
    <w:rsid w:val="007136A1"/>
    <w:rsid w:val="00714313"/>
    <w:rsid w:val="0074601D"/>
    <w:rsid w:val="007522E6"/>
    <w:rsid w:val="00755E85"/>
    <w:rsid w:val="00763374"/>
    <w:rsid w:val="0077642C"/>
    <w:rsid w:val="00794338"/>
    <w:rsid w:val="007A1735"/>
    <w:rsid w:val="007C1ABD"/>
    <w:rsid w:val="007E2618"/>
    <w:rsid w:val="007E2A00"/>
    <w:rsid w:val="0081189C"/>
    <w:rsid w:val="008634AA"/>
    <w:rsid w:val="00872B4F"/>
    <w:rsid w:val="00880AA7"/>
    <w:rsid w:val="008A3BC2"/>
    <w:rsid w:val="008D236D"/>
    <w:rsid w:val="008E2F87"/>
    <w:rsid w:val="008F3126"/>
    <w:rsid w:val="008F3BD7"/>
    <w:rsid w:val="00900CFD"/>
    <w:rsid w:val="00911D50"/>
    <w:rsid w:val="00925C15"/>
    <w:rsid w:val="00946832"/>
    <w:rsid w:val="00970D27"/>
    <w:rsid w:val="00976366"/>
    <w:rsid w:val="00996407"/>
    <w:rsid w:val="00996C2A"/>
    <w:rsid w:val="009C0326"/>
    <w:rsid w:val="009F448E"/>
    <w:rsid w:val="00A05CFF"/>
    <w:rsid w:val="00A12937"/>
    <w:rsid w:val="00A22946"/>
    <w:rsid w:val="00A25C4E"/>
    <w:rsid w:val="00A36395"/>
    <w:rsid w:val="00A42C26"/>
    <w:rsid w:val="00A655B4"/>
    <w:rsid w:val="00A96FC9"/>
    <w:rsid w:val="00AA7D55"/>
    <w:rsid w:val="00AB28AF"/>
    <w:rsid w:val="00AB70FB"/>
    <w:rsid w:val="00AC3D9A"/>
    <w:rsid w:val="00AC3EF4"/>
    <w:rsid w:val="00AC58D7"/>
    <w:rsid w:val="00AD0786"/>
    <w:rsid w:val="00AD4F80"/>
    <w:rsid w:val="00AE5ED1"/>
    <w:rsid w:val="00AF4014"/>
    <w:rsid w:val="00B03F56"/>
    <w:rsid w:val="00B044F7"/>
    <w:rsid w:val="00B6654D"/>
    <w:rsid w:val="00B6672A"/>
    <w:rsid w:val="00B80E13"/>
    <w:rsid w:val="00B82992"/>
    <w:rsid w:val="00B92FD7"/>
    <w:rsid w:val="00BB0FBD"/>
    <w:rsid w:val="00BB719B"/>
    <w:rsid w:val="00BD0752"/>
    <w:rsid w:val="00BD5712"/>
    <w:rsid w:val="00BE0CCC"/>
    <w:rsid w:val="00BE1F0B"/>
    <w:rsid w:val="00C048FA"/>
    <w:rsid w:val="00C27FEF"/>
    <w:rsid w:val="00C4306C"/>
    <w:rsid w:val="00C52F2D"/>
    <w:rsid w:val="00C80D08"/>
    <w:rsid w:val="00C81F6E"/>
    <w:rsid w:val="00C96454"/>
    <w:rsid w:val="00C9748C"/>
    <w:rsid w:val="00CA3819"/>
    <w:rsid w:val="00CA78DC"/>
    <w:rsid w:val="00CD47DB"/>
    <w:rsid w:val="00CE7C1E"/>
    <w:rsid w:val="00D47047"/>
    <w:rsid w:val="00D47A2F"/>
    <w:rsid w:val="00D47AE4"/>
    <w:rsid w:val="00D530D3"/>
    <w:rsid w:val="00D90935"/>
    <w:rsid w:val="00DB1A15"/>
    <w:rsid w:val="00DC7E96"/>
    <w:rsid w:val="00DF0A5C"/>
    <w:rsid w:val="00E42B83"/>
    <w:rsid w:val="00E67291"/>
    <w:rsid w:val="00EC2628"/>
    <w:rsid w:val="00EC4388"/>
    <w:rsid w:val="00EE786D"/>
    <w:rsid w:val="00EF1482"/>
    <w:rsid w:val="00EF67CF"/>
    <w:rsid w:val="00F074B9"/>
    <w:rsid w:val="00F22EF6"/>
    <w:rsid w:val="00F3398C"/>
    <w:rsid w:val="00F55CE8"/>
    <w:rsid w:val="00F60AF7"/>
    <w:rsid w:val="00F634D4"/>
    <w:rsid w:val="00F86D6C"/>
    <w:rsid w:val="00F94E68"/>
    <w:rsid w:val="00FD2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6</cp:revision>
  <cp:lastPrinted>2013-10-15T15:18:00Z</cp:lastPrinted>
  <dcterms:created xsi:type="dcterms:W3CDTF">2019-09-23T04:50:00Z</dcterms:created>
  <dcterms:modified xsi:type="dcterms:W3CDTF">2019-09-23T05:34:00Z</dcterms:modified>
</cp:coreProperties>
</file>