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D" w:rsidRDefault="00925740" w:rsidP="00225D3D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9/30/19</w:t>
      </w:r>
    </w:p>
    <w:p w:rsidR="00225D3D" w:rsidRPr="00225D3D" w:rsidRDefault="00225D3D" w:rsidP="00225D3D">
      <w:pPr>
        <w:jc w:val="center"/>
        <w:rPr>
          <w:rFonts w:ascii="Century Gothic" w:hAnsi="Century Gothic"/>
          <w:b/>
          <w:sz w:val="32"/>
        </w:rPr>
      </w:pPr>
      <w:r w:rsidRPr="00225D3D">
        <w:rPr>
          <w:rFonts w:ascii="Century Gothic" w:hAnsi="Century Gothic"/>
          <w:b/>
          <w:sz w:val="32"/>
        </w:rPr>
        <w:t>Spelling Words: Unit 2,</w:t>
      </w:r>
      <w:r w:rsidR="00E75140">
        <w:rPr>
          <w:rFonts w:ascii="Century Gothic" w:hAnsi="Century Gothic"/>
          <w:b/>
          <w:sz w:val="32"/>
        </w:rPr>
        <w:t xml:space="preserve"> Week 2</w:t>
      </w:r>
      <w:r>
        <w:rPr>
          <w:rFonts w:ascii="Century Gothic" w:hAnsi="Century Gothic"/>
          <w:b/>
          <w:sz w:val="32"/>
        </w:rPr>
        <w:t xml:space="preserve"> (short u</w:t>
      </w:r>
      <w:r w:rsidRPr="00225D3D">
        <w:rPr>
          <w:rFonts w:ascii="Century Gothic" w:hAnsi="Century Gothic"/>
          <w:b/>
          <w:sz w:val="32"/>
        </w:rPr>
        <w:t>)</w:t>
      </w:r>
    </w:p>
    <w:p w:rsidR="00225D3D" w:rsidRPr="002C38B4" w:rsidRDefault="00225D3D" w:rsidP="00225D3D">
      <w:pPr>
        <w:pStyle w:val="ListParagraph"/>
        <w:numPr>
          <w:ilvl w:val="0"/>
          <w:numId w:val="2"/>
        </w:numPr>
        <w:ind w:hanging="720"/>
        <w:rPr>
          <w:rFonts w:ascii="Century Gothic" w:hAnsi="Century Gothic"/>
          <w:sz w:val="32"/>
        </w:rPr>
      </w:pPr>
      <w:proofErr w:type="gramStart"/>
      <w:r>
        <w:rPr>
          <w:rFonts w:ascii="Century Gothic" w:hAnsi="Century Gothic"/>
          <w:sz w:val="32"/>
        </w:rPr>
        <w:t>cub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2.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rug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3.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nut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4.</w:t>
      </w:r>
      <w:r w:rsidRPr="002C38B4"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>duck</w:t>
      </w:r>
    </w:p>
    <w:p w:rsidR="00225D3D" w:rsidRPr="002C38B4" w:rsidRDefault="00225D3D" w:rsidP="00225D3D">
      <w:pPr>
        <w:ind w:left="720" w:hanging="720"/>
        <w:rPr>
          <w:rFonts w:ascii="Century Gothic" w:hAnsi="Century Gothic"/>
          <w:sz w:val="32"/>
        </w:rPr>
      </w:pPr>
      <w:r w:rsidRPr="002C38B4">
        <w:rPr>
          <w:rFonts w:ascii="Century Gothic" w:hAnsi="Century Gothic"/>
          <w:sz w:val="32"/>
        </w:rPr>
        <w:t>5.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cup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6.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dull</w:t>
      </w:r>
      <w:proofErr w:type="gramEnd"/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ab/>
        <w:t>7.</w:t>
      </w:r>
      <w:r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sun</w:t>
      </w:r>
      <w:proofErr w:type="gramEnd"/>
      <w:r>
        <w:rPr>
          <w:rFonts w:ascii="Century Gothic" w:hAnsi="Century Gothic"/>
          <w:sz w:val="32"/>
        </w:rPr>
        <w:tab/>
      </w:r>
      <w:r>
        <w:rPr>
          <w:rFonts w:ascii="Century Gothic" w:hAnsi="Century Gothic"/>
          <w:sz w:val="32"/>
        </w:rPr>
        <w:tab/>
      </w:r>
      <w:r w:rsidRPr="002C38B4">
        <w:rPr>
          <w:rFonts w:ascii="Century Gothic" w:hAnsi="Century Gothic"/>
          <w:sz w:val="32"/>
        </w:rPr>
        <w:t>8.</w:t>
      </w:r>
      <w:r w:rsidRPr="002C38B4">
        <w:rPr>
          <w:rFonts w:ascii="Century Gothic" w:hAnsi="Century Gothic"/>
          <w:sz w:val="32"/>
        </w:rPr>
        <w:tab/>
      </w:r>
      <w:proofErr w:type="gramStart"/>
      <w:r>
        <w:rPr>
          <w:rFonts w:ascii="Century Gothic" w:hAnsi="Century Gothic"/>
          <w:sz w:val="32"/>
        </w:rPr>
        <w:t>cuff</w:t>
      </w:r>
      <w:proofErr w:type="gramEnd"/>
    </w:p>
    <w:p w:rsidR="00225D3D" w:rsidRPr="00E95FE4" w:rsidRDefault="00485503" w:rsidP="00225D3D">
      <w:pPr>
        <w:ind w:left="720" w:hanging="720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9.</w:t>
      </w:r>
      <w:r>
        <w:rPr>
          <w:rFonts w:ascii="Century Gothic" w:hAnsi="Century Gothic"/>
          <w:sz w:val="32"/>
        </w:rPr>
        <w:tab/>
        <w:t>come*</w:t>
      </w:r>
      <w:r>
        <w:rPr>
          <w:rFonts w:ascii="Century Gothic" w:hAnsi="Century Gothic"/>
          <w:sz w:val="32"/>
        </w:rPr>
        <w:tab/>
      </w:r>
      <w:r w:rsidR="00225D3D" w:rsidRPr="002C38B4">
        <w:rPr>
          <w:rFonts w:ascii="Century Gothic" w:hAnsi="Century Gothic"/>
          <w:sz w:val="32"/>
        </w:rPr>
        <w:t>10.</w:t>
      </w:r>
      <w:r w:rsidR="00225D3D">
        <w:rPr>
          <w:rFonts w:ascii="Century Gothic" w:hAnsi="Century Gothic"/>
          <w:sz w:val="32"/>
        </w:rPr>
        <w:tab/>
      </w:r>
      <w:proofErr w:type="gramStart"/>
      <w:r w:rsidR="00225D3D">
        <w:rPr>
          <w:rFonts w:ascii="Century Gothic" w:hAnsi="Century Gothic"/>
          <w:sz w:val="32"/>
        </w:rPr>
        <w:t>here</w:t>
      </w:r>
      <w:proofErr w:type="gramEnd"/>
      <w:r w:rsidR="00225D3D">
        <w:rPr>
          <w:rFonts w:ascii="Century Gothic" w:hAnsi="Century Gothic"/>
          <w:sz w:val="32"/>
        </w:rPr>
        <w:t>*</w:t>
      </w:r>
    </w:p>
    <w:p w:rsidR="00225D3D" w:rsidRDefault="00225D3D" w:rsidP="00225D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*high frequency words</w:t>
      </w:r>
    </w:p>
    <w:p w:rsidR="00225D3D" w:rsidRPr="001F5D07" w:rsidRDefault="00225D3D" w:rsidP="00225D3D">
      <w:pPr>
        <w:ind w:left="720" w:hanging="720"/>
        <w:rPr>
          <w:rFonts w:ascii="Arial Narrow" w:hAnsi="Arial Narrow"/>
        </w:rPr>
      </w:pPr>
      <w:r w:rsidRPr="001F5D07">
        <w:rPr>
          <w:rFonts w:ascii="Arial Narrow" w:hAnsi="Arial Narrow"/>
        </w:rPr>
        <w:t>Monday</w:t>
      </w:r>
      <w:r w:rsidR="00291CC4">
        <w:rPr>
          <w:rFonts w:ascii="Arial Narrow" w:hAnsi="Arial Narrow"/>
        </w:rPr>
        <w:t>:</w:t>
      </w:r>
      <w:r w:rsidR="00925740">
        <w:rPr>
          <w:rFonts w:ascii="Arial Narrow" w:hAnsi="Arial Narrow"/>
        </w:rPr>
        <w:t xml:space="preserve"> (school closed)</w:t>
      </w:r>
    </w:p>
    <w:p w:rsidR="00925740" w:rsidRDefault="00925740" w:rsidP="00225D3D">
      <w:pPr>
        <w:ind w:left="720" w:hanging="720"/>
        <w:rPr>
          <w:rFonts w:ascii="Arial Narrow" w:hAnsi="Arial Narrow"/>
        </w:rPr>
      </w:pPr>
    </w:p>
    <w:p w:rsidR="00225D3D" w:rsidRPr="001F5D07" w:rsidRDefault="00291CC4" w:rsidP="00225D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225D3D" w:rsidRPr="001F5D07" w:rsidRDefault="00225D3D" w:rsidP="00225D3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</w:t>
      </w:r>
      <w:proofErr w:type="spellStart"/>
      <w:proofErr w:type="gramStart"/>
      <w:r>
        <w:rPr>
          <w:rFonts w:ascii="Arial Narrow" w:hAnsi="Arial Narrow"/>
        </w:rPr>
        <w:t>abc</w:t>
      </w:r>
      <w:proofErr w:type="spellEnd"/>
      <w:proofErr w:type="gramEnd"/>
      <w:r>
        <w:rPr>
          <w:rFonts w:ascii="Arial Narrow" w:hAnsi="Arial Narrow"/>
        </w:rPr>
        <w:t xml:space="preserve"> order)</w:t>
      </w:r>
      <w:r w:rsidRPr="001F5D07">
        <w:rPr>
          <w:rFonts w:ascii="Arial Narrow" w:hAnsi="Arial Narrow"/>
        </w:rPr>
        <w:t xml:space="preserve">. </w:t>
      </w:r>
    </w:p>
    <w:p w:rsidR="00225D3D" w:rsidRPr="001F5D07" w:rsidRDefault="00225D3D" w:rsidP="00225D3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225D3D" w:rsidRPr="001F5D07" w:rsidRDefault="00225D3D" w:rsidP="00225D3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</w:t>
      </w:r>
      <w:r w:rsidR="00925740">
        <w:rPr>
          <w:rFonts w:ascii="Arial Narrow" w:hAnsi="Arial Narrow"/>
        </w:rPr>
        <w:t>page</w:t>
      </w:r>
    </w:p>
    <w:p w:rsidR="00225D3D" w:rsidRPr="001F5D07" w:rsidRDefault="00225D3D" w:rsidP="00225D3D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225D3D" w:rsidRPr="001F5D07" w:rsidRDefault="00291CC4" w:rsidP="00225D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</w:p>
    <w:p w:rsidR="00225D3D" w:rsidRPr="001F5D07" w:rsidRDefault="00225D3D" w:rsidP="00225D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(sentences)</w:t>
      </w:r>
      <w:r w:rsidRPr="001F5D07">
        <w:rPr>
          <w:rFonts w:ascii="Arial Narrow" w:hAnsi="Arial Narrow"/>
        </w:rPr>
        <w:t xml:space="preserve">. </w:t>
      </w:r>
    </w:p>
    <w:p w:rsidR="00225D3D" w:rsidRPr="001F5D07" w:rsidRDefault="00225D3D" w:rsidP="00225D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</w:t>
      </w:r>
      <w:r w:rsidR="00C31161">
        <w:rPr>
          <w:rFonts w:ascii="Arial Narrow" w:hAnsi="Arial Narrow"/>
        </w:rPr>
        <w:t>g (</w:t>
      </w:r>
      <w:r w:rsidR="00C31161" w:rsidRPr="001F5D07">
        <w:rPr>
          <w:rFonts w:ascii="Arial Narrow" w:hAnsi="Arial Narrow"/>
        </w:rPr>
        <w:t>check off the Activity Calendar, return the booklet to school</w:t>
      </w:r>
      <w:r w:rsidRPr="001F5D07">
        <w:rPr>
          <w:rFonts w:ascii="Arial Narrow" w:hAnsi="Arial Narrow"/>
        </w:rPr>
        <w:t>)</w:t>
      </w:r>
    </w:p>
    <w:p w:rsidR="00225D3D" w:rsidRPr="001F5D07" w:rsidRDefault="00925740" w:rsidP="00225D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225D3D" w:rsidRDefault="00225D3D" w:rsidP="00225D3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225D3D" w:rsidRPr="001F5D07" w:rsidRDefault="00291CC4" w:rsidP="00225D3D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Thursday:</w:t>
      </w:r>
    </w:p>
    <w:p w:rsidR="00225D3D" w:rsidRPr="001F5D07" w:rsidRDefault="00225D3D" w:rsidP="00225D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the spelling sheet</w:t>
      </w:r>
      <w:r>
        <w:rPr>
          <w:rFonts w:ascii="Arial Narrow" w:hAnsi="Arial Narrow"/>
        </w:rPr>
        <w:t xml:space="preserve"> (unscramble)</w:t>
      </w:r>
      <w:r w:rsidRPr="001F5D07">
        <w:rPr>
          <w:rFonts w:ascii="Arial Narrow" w:hAnsi="Arial Narrow"/>
        </w:rPr>
        <w:t xml:space="preserve">. </w:t>
      </w:r>
    </w:p>
    <w:p w:rsidR="00225D3D" w:rsidRPr="001F5D07" w:rsidRDefault="00225D3D" w:rsidP="00225D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My Shared Reading (check off the Activity Calendar, return the booklet to school)</w:t>
      </w:r>
    </w:p>
    <w:p w:rsidR="00225D3D" w:rsidRDefault="00C31161" w:rsidP="00225D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Complete math </w:t>
      </w:r>
      <w:r w:rsidR="00925740">
        <w:rPr>
          <w:rFonts w:ascii="Arial Narrow" w:hAnsi="Arial Narrow"/>
        </w:rPr>
        <w:t>page</w:t>
      </w:r>
      <w:bookmarkStart w:id="0" w:name="_GoBack"/>
      <w:bookmarkEnd w:id="0"/>
    </w:p>
    <w:p w:rsidR="00C31161" w:rsidRPr="00C31161" w:rsidRDefault="00C31161" w:rsidP="00C31161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Study for the s</w:t>
      </w:r>
      <w:r w:rsidR="00BB29DC">
        <w:rPr>
          <w:rFonts w:ascii="Arial Narrow" w:hAnsi="Arial Narrow"/>
        </w:rPr>
        <w:t>pelling test.</w:t>
      </w:r>
    </w:p>
    <w:p w:rsidR="00225D3D" w:rsidRDefault="00225D3D" w:rsidP="00225D3D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925740" w:rsidRDefault="00925740" w:rsidP="00225D3D">
      <w:pPr>
        <w:ind w:firstLine="360"/>
        <w:rPr>
          <w:rFonts w:ascii="Arial Narrow" w:hAnsi="Arial Narrow" w:cs="Arial"/>
          <w:i/>
          <w:sz w:val="22"/>
          <w:szCs w:val="22"/>
        </w:rPr>
      </w:pPr>
    </w:p>
    <w:p w:rsidR="00225D3D" w:rsidRPr="00DB2291" w:rsidRDefault="00225D3D" w:rsidP="00225D3D">
      <w:pPr>
        <w:ind w:firstLine="360"/>
        <w:rPr>
          <w:rFonts w:ascii="Arial Narrow" w:hAnsi="Arial Narrow" w:cs="Arial"/>
          <w:i/>
          <w:sz w:val="22"/>
          <w:szCs w:val="22"/>
        </w:rPr>
      </w:pPr>
      <w:r w:rsidRPr="00DB2291">
        <w:rPr>
          <w:rFonts w:ascii="Arial Narrow" w:hAnsi="Arial Narrow" w:cs="Arial"/>
          <w:i/>
          <w:sz w:val="22"/>
          <w:szCs w:val="22"/>
        </w:rPr>
        <w:t xml:space="preserve">Here is a list of challenge words that you may practice in addition to Friday’s spelling test. 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The challenge words are for those students who desi</w:t>
      </w:r>
      <w:r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>re the challenge.  If your child</w:t>
      </w:r>
      <w:r w:rsidRPr="00DB2291">
        <w:rPr>
          <w:rFonts w:ascii="Arial Narrow" w:hAnsi="Arial Narrow"/>
          <w:i/>
          <w:color w:val="2A2A2A"/>
          <w:sz w:val="22"/>
          <w:szCs w:val="22"/>
          <w:shd w:val="clear" w:color="auto" w:fill="FFFFFF"/>
        </w:rPr>
        <w:t xml:space="preserve"> is not at that level yet, please work on the regular spelling list until he/she feels comfortable to tackle the challenge words.</w:t>
      </w:r>
      <w:r w:rsidRPr="00DB2291">
        <w:rPr>
          <w:rFonts w:ascii="Arial Narrow" w:hAnsi="Arial Narrow"/>
          <w:i/>
          <w:color w:val="868686"/>
          <w:sz w:val="22"/>
          <w:szCs w:val="22"/>
          <w:shd w:val="clear" w:color="auto" w:fill="FFFFFF"/>
        </w:rPr>
        <w:t>  </w:t>
      </w:r>
    </w:p>
    <w:p w:rsidR="00C61737" w:rsidRPr="00225D3D" w:rsidRDefault="00225D3D" w:rsidP="00225D3D">
      <w:pPr>
        <w:pStyle w:val="ListParagraph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Challenge Words:  dearly, particular, sensitive, </w:t>
      </w:r>
      <w:r w:rsidR="00E93D71">
        <w:rPr>
          <w:rFonts w:ascii="Arial" w:hAnsi="Arial" w:cs="Arial"/>
          <w:i/>
          <w:sz w:val="22"/>
        </w:rPr>
        <w:t>annotate</w:t>
      </w:r>
      <w:r>
        <w:rPr>
          <w:rFonts w:ascii="Arial" w:hAnsi="Arial" w:cs="Arial"/>
          <w:i/>
          <w:sz w:val="22"/>
        </w:rPr>
        <w:t>, bragged</w:t>
      </w:r>
    </w:p>
    <w:sectPr w:rsidR="00C61737" w:rsidRPr="00225D3D" w:rsidSect="005403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9F" w:rsidRDefault="007C019F" w:rsidP="00137D38">
      <w:pPr>
        <w:spacing w:after="0"/>
      </w:pPr>
      <w:r>
        <w:separator/>
      </w:r>
    </w:p>
  </w:endnote>
  <w:endnote w:type="continuationSeparator" w:id="0">
    <w:p w:rsidR="007C019F" w:rsidRDefault="007C019F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9F" w:rsidRDefault="007C019F" w:rsidP="00137D38">
      <w:pPr>
        <w:spacing w:after="0"/>
      </w:pPr>
      <w:r>
        <w:separator/>
      </w:r>
    </w:p>
  </w:footnote>
  <w:footnote w:type="continuationSeparator" w:id="0">
    <w:p w:rsidR="007C019F" w:rsidRDefault="007C019F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66317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02B9B"/>
    <w:rsid w:val="00010A87"/>
    <w:rsid w:val="0001741E"/>
    <w:rsid w:val="00030754"/>
    <w:rsid w:val="00084A7B"/>
    <w:rsid w:val="000A2DE3"/>
    <w:rsid w:val="000A6B57"/>
    <w:rsid w:val="000D7FAE"/>
    <w:rsid w:val="000E1A22"/>
    <w:rsid w:val="00101D50"/>
    <w:rsid w:val="00137BE4"/>
    <w:rsid w:val="00137D38"/>
    <w:rsid w:val="0015711D"/>
    <w:rsid w:val="00182256"/>
    <w:rsid w:val="001951FE"/>
    <w:rsid w:val="001E1FD6"/>
    <w:rsid w:val="001E429B"/>
    <w:rsid w:val="001F5C0E"/>
    <w:rsid w:val="00204DDE"/>
    <w:rsid w:val="00211236"/>
    <w:rsid w:val="00223B97"/>
    <w:rsid w:val="00225D3D"/>
    <w:rsid w:val="00241B0D"/>
    <w:rsid w:val="00241F86"/>
    <w:rsid w:val="0028387D"/>
    <w:rsid w:val="00291CC4"/>
    <w:rsid w:val="00293BBC"/>
    <w:rsid w:val="00295130"/>
    <w:rsid w:val="002A3A2B"/>
    <w:rsid w:val="002B1D7E"/>
    <w:rsid w:val="002B530E"/>
    <w:rsid w:val="002C38B4"/>
    <w:rsid w:val="002E1FD9"/>
    <w:rsid w:val="002F2BB7"/>
    <w:rsid w:val="00316817"/>
    <w:rsid w:val="0033477E"/>
    <w:rsid w:val="0035154A"/>
    <w:rsid w:val="003906CA"/>
    <w:rsid w:val="003D0CEB"/>
    <w:rsid w:val="003D71E9"/>
    <w:rsid w:val="003E1B72"/>
    <w:rsid w:val="003F12EA"/>
    <w:rsid w:val="0040568B"/>
    <w:rsid w:val="0041184D"/>
    <w:rsid w:val="00435AC4"/>
    <w:rsid w:val="004379BE"/>
    <w:rsid w:val="00481A4F"/>
    <w:rsid w:val="00485503"/>
    <w:rsid w:val="004A21CC"/>
    <w:rsid w:val="004A40B9"/>
    <w:rsid w:val="004E275E"/>
    <w:rsid w:val="004E71A1"/>
    <w:rsid w:val="004F06A1"/>
    <w:rsid w:val="00504061"/>
    <w:rsid w:val="0051035B"/>
    <w:rsid w:val="0054037C"/>
    <w:rsid w:val="00544BAC"/>
    <w:rsid w:val="005707E0"/>
    <w:rsid w:val="005728DC"/>
    <w:rsid w:val="00574B98"/>
    <w:rsid w:val="00576C22"/>
    <w:rsid w:val="00591B60"/>
    <w:rsid w:val="00597E67"/>
    <w:rsid w:val="005A2A00"/>
    <w:rsid w:val="005B3C12"/>
    <w:rsid w:val="005C44BE"/>
    <w:rsid w:val="005E483A"/>
    <w:rsid w:val="005E7DEA"/>
    <w:rsid w:val="006259BD"/>
    <w:rsid w:val="006327DA"/>
    <w:rsid w:val="00634CB0"/>
    <w:rsid w:val="006408D1"/>
    <w:rsid w:val="00652E40"/>
    <w:rsid w:val="00661619"/>
    <w:rsid w:val="006C3F3A"/>
    <w:rsid w:val="006D0B3D"/>
    <w:rsid w:val="006F3C3B"/>
    <w:rsid w:val="00711238"/>
    <w:rsid w:val="007136A1"/>
    <w:rsid w:val="00714313"/>
    <w:rsid w:val="00722B9A"/>
    <w:rsid w:val="0074601D"/>
    <w:rsid w:val="007522E6"/>
    <w:rsid w:val="00763374"/>
    <w:rsid w:val="0077642C"/>
    <w:rsid w:val="00794338"/>
    <w:rsid w:val="007A1735"/>
    <w:rsid w:val="007C019F"/>
    <w:rsid w:val="007C1ABD"/>
    <w:rsid w:val="007E2618"/>
    <w:rsid w:val="007E2A00"/>
    <w:rsid w:val="0081189C"/>
    <w:rsid w:val="00816960"/>
    <w:rsid w:val="00844F10"/>
    <w:rsid w:val="008634AA"/>
    <w:rsid w:val="00866246"/>
    <w:rsid w:val="00872B4F"/>
    <w:rsid w:val="00880AA7"/>
    <w:rsid w:val="008A3BC2"/>
    <w:rsid w:val="008D236D"/>
    <w:rsid w:val="008F3126"/>
    <w:rsid w:val="00900CFD"/>
    <w:rsid w:val="00911D50"/>
    <w:rsid w:val="00925740"/>
    <w:rsid w:val="00946832"/>
    <w:rsid w:val="00957C40"/>
    <w:rsid w:val="009700E6"/>
    <w:rsid w:val="00970D27"/>
    <w:rsid w:val="00976366"/>
    <w:rsid w:val="00996407"/>
    <w:rsid w:val="00996C2A"/>
    <w:rsid w:val="009C0326"/>
    <w:rsid w:val="009F448E"/>
    <w:rsid w:val="00A12937"/>
    <w:rsid w:val="00A25C4E"/>
    <w:rsid w:val="00A36395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E5ED1"/>
    <w:rsid w:val="00AF4014"/>
    <w:rsid w:val="00B044F7"/>
    <w:rsid w:val="00B225E1"/>
    <w:rsid w:val="00B6672A"/>
    <w:rsid w:val="00B80E13"/>
    <w:rsid w:val="00B82992"/>
    <w:rsid w:val="00B92FD7"/>
    <w:rsid w:val="00BB0FBD"/>
    <w:rsid w:val="00BB29DC"/>
    <w:rsid w:val="00BB719B"/>
    <w:rsid w:val="00BD0752"/>
    <w:rsid w:val="00BE1F0B"/>
    <w:rsid w:val="00C048FA"/>
    <w:rsid w:val="00C27FEF"/>
    <w:rsid w:val="00C31161"/>
    <w:rsid w:val="00C52F2D"/>
    <w:rsid w:val="00C61737"/>
    <w:rsid w:val="00C80D08"/>
    <w:rsid w:val="00C81F6E"/>
    <w:rsid w:val="00C96454"/>
    <w:rsid w:val="00C9748C"/>
    <w:rsid w:val="00CA3819"/>
    <w:rsid w:val="00CA78DC"/>
    <w:rsid w:val="00CD47DB"/>
    <w:rsid w:val="00CE7C1E"/>
    <w:rsid w:val="00D47047"/>
    <w:rsid w:val="00D47AE4"/>
    <w:rsid w:val="00D530D3"/>
    <w:rsid w:val="00D90935"/>
    <w:rsid w:val="00DA1CB5"/>
    <w:rsid w:val="00DB3F89"/>
    <w:rsid w:val="00DC7E96"/>
    <w:rsid w:val="00DF0A5C"/>
    <w:rsid w:val="00E42B83"/>
    <w:rsid w:val="00E67291"/>
    <w:rsid w:val="00E75140"/>
    <w:rsid w:val="00E77D1E"/>
    <w:rsid w:val="00E93B40"/>
    <w:rsid w:val="00E93D71"/>
    <w:rsid w:val="00EA0AD5"/>
    <w:rsid w:val="00EC2628"/>
    <w:rsid w:val="00EC4388"/>
    <w:rsid w:val="00ED1603"/>
    <w:rsid w:val="00EE5163"/>
    <w:rsid w:val="00EF1482"/>
    <w:rsid w:val="00EF67CF"/>
    <w:rsid w:val="00F074B9"/>
    <w:rsid w:val="00F22EF6"/>
    <w:rsid w:val="00F3398C"/>
    <w:rsid w:val="00F55CE8"/>
    <w:rsid w:val="00F60AF7"/>
    <w:rsid w:val="00F634D4"/>
    <w:rsid w:val="00F94E68"/>
    <w:rsid w:val="00FC5631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2019-10-01T14:47:00Z</dcterms:created>
  <dcterms:modified xsi:type="dcterms:W3CDTF">2019-10-01T14:49:00Z</dcterms:modified>
</cp:coreProperties>
</file>