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E6" w:rsidRDefault="00C827F5" w:rsidP="007F38E6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Homework – Week of 10/7/19</w:t>
      </w:r>
    </w:p>
    <w:p w:rsidR="007F38E6" w:rsidRPr="00225D3D" w:rsidRDefault="007F38E6" w:rsidP="007F38E6">
      <w:pPr>
        <w:jc w:val="center"/>
        <w:rPr>
          <w:rFonts w:ascii="Century Gothic" w:hAnsi="Century Gothic"/>
          <w:b/>
          <w:sz w:val="32"/>
        </w:rPr>
      </w:pPr>
      <w:r w:rsidRPr="00225D3D">
        <w:rPr>
          <w:rFonts w:ascii="Century Gothic" w:hAnsi="Century Gothic"/>
          <w:b/>
          <w:sz w:val="32"/>
        </w:rPr>
        <w:t>Spelling Words: Unit 2,</w:t>
      </w:r>
      <w:r>
        <w:rPr>
          <w:rFonts w:ascii="Century Gothic" w:hAnsi="Century Gothic"/>
          <w:b/>
          <w:sz w:val="32"/>
        </w:rPr>
        <w:t xml:space="preserve"> Week 3 (l blends</w:t>
      </w:r>
      <w:r w:rsidRPr="00225D3D">
        <w:rPr>
          <w:rFonts w:ascii="Century Gothic" w:hAnsi="Century Gothic"/>
          <w:b/>
          <w:sz w:val="32"/>
        </w:rPr>
        <w:t>)</w:t>
      </w:r>
    </w:p>
    <w:p w:rsidR="007F38E6" w:rsidRPr="002C38B4" w:rsidRDefault="007F38E6" w:rsidP="007F38E6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>flat</w:t>
      </w:r>
      <w:proofErr w:type="gramEnd"/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2.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glad</w:t>
      </w:r>
      <w:proofErr w:type="gramEnd"/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3.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plan</w:t>
      </w:r>
      <w:proofErr w:type="gramEnd"/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4.</w:t>
      </w:r>
      <w:r w:rsidRPr="002C38B4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>class</w:t>
      </w:r>
    </w:p>
    <w:p w:rsidR="007F38E6" w:rsidRPr="002C38B4" w:rsidRDefault="007F38E6" w:rsidP="007F38E6">
      <w:pPr>
        <w:ind w:left="720" w:hanging="720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5.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slip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ab/>
        <w:t>6.</w:t>
      </w:r>
      <w:r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black</w:t>
      </w:r>
      <w:proofErr w:type="gramEnd"/>
      <w:r w:rsidRPr="002C38B4">
        <w:rPr>
          <w:rFonts w:ascii="Century Gothic" w:hAnsi="Century Gothic"/>
          <w:sz w:val="32"/>
        </w:rPr>
        <w:tab/>
        <w:t>7.</w:t>
      </w:r>
      <w:r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plums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8.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clock</w:t>
      </w:r>
      <w:proofErr w:type="gramEnd"/>
    </w:p>
    <w:p w:rsidR="007F38E6" w:rsidRPr="00E95FE4" w:rsidRDefault="007F38E6" w:rsidP="007F38E6">
      <w:pPr>
        <w:ind w:left="720" w:hanging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</w:t>
      </w:r>
      <w:r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what</w:t>
      </w:r>
      <w:proofErr w:type="gramEnd"/>
      <w:r>
        <w:rPr>
          <w:rFonts w:ascii="Century Gothic" w:hAnsi="Century Gothic"/>
          <w:sz w:val="32"/>
        </w:rPr>
        <w:t>*</w:t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10.</w:t>
      </w:r>
      <w:r>
        <w:rPr>
          <w:rFonts w:ascii="Century Gothic" w:hAnsi="Century Gothic"/>
          <w:sz w:val="32"/>
        </w:rPr>
        <w:tab/>
      </w:r>
      <w:proofErr w:type="gramStart"/>
      <w:r w:rsidR="00613B65">
        <w:rPr>
          <w:rFonts w:ascii="Century Gothic" w:hAnsi="Century Gothic"/>
          <w:sz w:val="32"/>
        </w:rPr>
        <w:t>put</w:t>
      </w:r>
      <w:proofErr w:type="gramEnd"/>
      <w:r>
        <w:rPr>
          <w:rFonts w:ascii="Century Gothic" w:hAnsi="Century Gothic"/>
          <w:sz w:val="32"/>
        </w:rPr>
        <w:t>*</w:t>
      </w:r>
    </w:p>
    <w:p w:rsidR="007F38E6" w:rsidRDefault="007F38E6" w:rsidP="007F38E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*high frequency words</w:t>
      </w:r>
    </w:p>
    <w:p w:rsidR="007F38E6" w:rsidRPr="001F5D07" w:rsidRDefault="006E23DF" w:rsidP="007F38E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Monday:</w:t>
      </w:r>
    </w:p>
    <w:p w:rsidR="007F38E6" w:rsidRPr="001F5D07" w:rsidRDefault="007F38E6" w:rsidP="007F38E6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(write 2 times)</w:t>
      </w:r>
      <w:r w:rsidRPr="001F5D07">
        <w:rPr>
          <w:rFonts w:ascii="Arial Narrow" w:hAnsi="Arial Narrow"/>
        </w:rPr>
        <w:t xml:space="preserve">. </w:t>
      </w:r>
    </w:p>
    <w:p w:rsidR="007F38E6" w:rsidRPr="001F5D07" w:rsidRDefault="007F38E6" w:rsidP="007F38E6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(check off the Activity Calendar, return the booklet to school)</w:t>
      </w:r>
    </w:p>
    <w:p w:rsidR="007F38E6" w:rsidRPr="00D441C5" w:rsidRDefault="00C827F5" w:rsidP="00D441C5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7F38E6" w:rsidRPr="001F5D07" w:rsidRDefault="007F38E6" w:rsidP="007F38E6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7F38E6" w:rsidRPr="001F5D07" w:rsidRDefault="006E23DF" w:rsidP="007F38E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Tuesday:</w:t>
      </w:r>
    </w:p>
    <w:p w:rsidR="007F38E6" w:rsidRPr="001F5D07" w:rsidRDefault="007F38E6" w:rsidP="007F38E6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</w:t>
      </w:r>
      <w:proofErr w:type="spellStart"/>
      <w:proofErr w:type="gramStart"/>
      <w:r>
        <w:rPr>
          <w:rFonts w:ascii="Arial Narrow" w:hAnsi="Arial Narrow"/>
        </w:rPr>
        <w:t>abc</w:t>
      </w:r>
      <w:proofErr w:type="spellEnd"/>
      <w:proofErr w:type="gramEnd"/>
      <w:r>
        <w:rPr>
          <w:rFonts w:ascii="Arial Narrow" w:hAnsi="Arial Narrow"/>
        </w:rPr>
        <w:t xml:space="preserve"> order)</w:t>
      </w:r>
      <w:r w:rsidRPr="001F5D07">
        <w:rPr>
          <w:rFonts w:ascii="Arial Narrow" w:hAnsi="Arial Narrow"/>
        </w:rPr>
        <w:t xml:space="preserve">. </w:t>
      </w:r>
    </w:p>
    <w:p w:rsidR="00D441C5" w:rsidRDefault="007F38E6" w:rsidP="00D441C5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(check off the Activity Calendar, return the booklet to school)</w:t>
      </w:r>
    </w:p>
    <w:p w:rsidR="007F38E6" w:rsidRPr="00D441C5" w:rsidRDefault="00C827F5" w:rsidP="00D441C5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7F38E6" w:rsidRPr="001F5D07" w:rsidRDefault="007F38E6" w:rsidP="007F38E6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423FD3" w:rsidRDefault="00423FD3" w:rsidP="00C827F5">
      <w:pPr>
        <w:ind w:left="720" w:hanging="720"/>
        <w:rPr>
          <w:rFonts w:ascii="Arial Narrow" w:hAnsi="Arial Narrow"/>
        </w:rPr>
      </w:pPr>
    </w:p>
    <w:p w:rsidR="00C827F5" w:rsidRDefault="00C827F5" w:rsidP="00C827F5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Wednesday (school closed)</w:t>
      </w:r>
    </w:p>
    <w:p w:rsidR="00C827F5" w:rsidRDefault="00C827F5" w:rsidP="00C827F5">
      <w:pPr>
        <w:ind w:left="720" w:hanging="720"/>
        <w:rPr>
          <w:rFonts w:ascii="Arial Narrow" w:hAnsi="Arial Narrow"/>
        </w:rPr>
      </w:pPr>
      <w:bookmarkStart w:id="0" w:name="_GoBack"/>
      <w:bookmarkEnd w:id="0"/>
    </w:p>
    <w:p w:rsidR="007F38E6" w:rsidRPr="001F5D07" w:rsidRDefault="006E23DF" w:rsidP="007F38E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Thursday:</w:t>
      </w:r>
    </w:p>
    <w:p w:rsidR="007F38E6" w:rsidRPr="001F5D07" w:rsidRDefault="007F38E6" w:rsidP="007F38E6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</w:t>
      </w:r>
      <w:r w:rsidR="00F7309A">
        <w:rPr>
          <w:rFonts w:ascii="Arial Narrow" w:hAnsi="Arial Narrow"/>
        </w:rPr>
        <w:t>sentences</w:t>
      </w:r>
      <w:r>
        <w:rPr>
          <w:rFonts w:ascii="Arial Narrow" w:hAnsi="Arial Narrow"/>
        </w:rPr>
        <w:t>)</w:t>
      </w:r>
      <w:r w:rsidRPr="001F5D07">
        <w:rPr>
          <w:rFonts w:ascii="Arial Narrow" w:hAnsi="Arial Narrow"/>
        </w:rPr>
        <w:t xml:space="preserve">. </w:t>
      </w:r>
    </w:p>
    <w:p w:rsidR="007F38E6" w:rsidRPr="001F5D07" w:rsidRDefault="007F38E6" w:rsidP="007F38E6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(check off the Activity Calendar, return the booklet to school)</w:t>
      </w:r>
    </w:p>
    <w:p w:rsidR="007F38E6" w:rsidRDefault="00C827F5" w:rsidP="007F38E6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pages</w:t>
      </w:r>
    </w:p>
    <w:p w:rsidR="007F38E6" w:rsidRDefault="007F38E6" w:rsidP="007F38E6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7F38E6" w:rsidRPr="00DB2291" w:rsidRDefault="007F38E6" w:rsidP="007F38E6">
      <w:pPr>
        <w:ind w:firstLine="360"/>
        <w:rPr>
          <w:rFonts w:ascii="Arial Narrow" w:hAnsi="Arial Narrow" w:cs="Arial"/>
          <w:i/>
          <w:sz w:val="22"/>
          <w:szCs w:val="22"/>
        </w:rPr>
      </w:pPr>
      <w:r w:rsidRPr="00DB2291">
        <w:rPr>
          <w:rFonts w:ascii="Arial Narrow" w:hAnsi="Arial Narrow" w:cs="Arial"/>
          <w:i/>
          <w:sz w:val="22"/>
          <w:szCs w:val="22"/>
        </w:rPr>
        <w:t xml:space="preserve">Here is a list of challenge words that you may practice in addition to Friday’s spelling test. 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The challenge words are for those students who desi</w:t>
      </w:r>
      <w:r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re the challenge.  If your child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 xml:space="preserve"> is not at that level yet, please work on the regular spelling list until he/she feels comfortable to tackle the challenge words.</w:t>
      </w:r>
      <w:r w:rsidRPr="00DB2291">
        <w:rPr>
          <w:rFonts w:ascii="Arial Narrow" w:hAnsi="Arial Narrow"/>
          <w:i/>
          <w:color w:val="868686"/>
          <w:sz w:val="22"/>
          <w:szCs w:val="22"/>
          <w:shd w:val="clear" w:color="auto" w:fill="FFFFFF"/>
        </w:rPr>
        <w:t>  </w:t>
      </w:r>
    </w:p>
    <w:p w:rsidR="00AA4150" w:rsidRPr="001813DE" w:rsidRDefault="007F38E6" w:rsidP="001813DE">
      <w:pPr>
        <w:pStyle w:val="ListParagraph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Challenge Words:  </w:t>
      </w:r>
      <w:r w:rsidR="00613B65">
        <w:rPr>
          <w:rFonts w:ascii="Arial" w:hAnsi="Arial" w:cs="Arial"/>
          <w:i/>
          <w:sz w:val="22"/>
        </w:rPr>
        <w:t>barked</w:t>
      </w:r>
      <w:r>
        <w:rPr>
          <w:rFonts w:ascii="Arial" w:hAnsi="Arial" w:cs="Arial"/>
          <w:i/>
          <w:sz w:val="22"/>
        </w:rPr>
        <w:t xml:space="preserve">, </w:t>
      </w:r>
      <w:r w:rsidR="00613B65">
        <w:rPr>
          <w:rFonts w:ascii="Arial" w:hAnsi="Arial" w:cs="Arial"/>
          <w:i/>
          <w:sz w:val="22"/>
        </w:rPr>
        <w:t>meowed</w:t>
      </w:r>
      <w:r>
        <w:rPr>
          <w:rFonts w:ascii="Arial" w:hAnsi="Arial" w:cs="Arial"/>
          <w:i/>
          <w:sz w:val="22"/>
        </w:rPr>
        <w:t xml:space="preserve">, </w:t>
      </w:r>
      <w:r w:rsidR="00613B65">
        <w:rPr>
          <w:rFonts w:ascii="Arial" w:hAnsi="Arial" w:cs="Arial"/>
          <w:i/>
          <w:sz w:val="22"/>
        </w:rPr>
        <w:t>whispered</w:t>
      </w:r>
      <w:r>
        <w:rPr>
          <w:rFonts w:ascii="Arial" w:hAnsi="Arial" w:cs="Arial"/>
          <w:i/>
          <w:sz w:val="22"/>
        </w:rPr>
        <w:t xml:space="preserve">, </w:t>
      </w:r>
      <w:r w:rsidR="00613B65">
        <w:rPr>
          <w:rFonts w:ascii="Arial" w:hAnsi="Arial" w:cs="Arial"/>
          <w:i/>
          <w:sz w:val="22"/>
        </w:rPr>
        <w:t>gobbled</w:t>
      </w:r>
      <w:r>
        <w:rPr>
          <w:rFonts w:ascii="Arial" w:hAnsi="Arial" w:cs="Arial"/>
          <w:i/>
          <w:sz w:val="22"/>
        </w:rPr>
        <w:t xml:space="preserve">, </w:t>
      </w:r>
      <w:r w:rsidR="00613B65">
        <w:rPr>
          <w:rFonts w:ascii="Arial" w:hAnsi="Arial" w:cs="Arial"/>
          <w:i/>
          <w:sz w:val="22"/>
        </w:rPr>
        <w:t>suddenly</w:t>
      </w:r>
    </w:p>
    <w:sectPr w:rsidR="00AA4150" w:rsidRPr="001813DE" w:rsidSect="005403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4D" w:rsidRDefault="0030784D" w:rsidP="00137D38">
      <w:pPr>
        <w:spacing w:after="0"/>
      </w:pPr>
      <w:r>
        <w:separator/>
      </w:r>
    </w:p>
  </w:endnote>
  <w:endnote w:type="continuationSeparator" w:id="0">
    <w:p w:rsidR="0030784D" w:rsidRDefault="0030784D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F" w:rsidRPr="00872B4F" w:rsidRDefault="000E1A22" w:rsidP="00872B4F">
    <w:pPr>
      <w:rPr>
        <w:rFonts w:ascii="Century Gothic" w:hAnsi="Century Gothic"/>
      </w:rPr>
    </w:pPr>
    <w:r>
      <w:rPr>
        <w:rFonts w:ascii="Century Gothic" w:hAnsi="Century Gothic"/>
      </w:rPr>
      <w:t xml:space="preserve">Note:   </w:t>
    </w:r>
    <w:r w:rsidR="00872B4F">
      <w:rPr>
        <w:rFonts w:ascii="Century Gothic" w:hAnsi="Century Gothic"/>
      </w:rPr>
      <w:t>Highlighted assignments are missing or incomplete</w:t>
    </w:r>
    <w:r w:rsidR="00880AA7">
      <w:rPr>
        <w:rFonts w:ascii="Century Gothic" w:hAnsi="Century Gothic"/>
      </w:rPr>
      <w:t>.</w:t>
    </w:r>
  </w:p>
  <w:p w:rsidR="00872B4F" w:rsidRDefault="0087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4D" w:rsidRDefault="0030784D" w:rsidP="00137D38">
      <w:pPr>
        <w:spacing w:after="0"/>
      </w:pPr>
      <w:r>
        <w:separator/>
      </w:r>
    </w:p>
  </w:footnote>
  <w:footnote w:type="continuationSeparator" w:id="0">
    <w:p w:rsidR="0030784D" w:rsidRDefault="0030784D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 w:rsidR="00AD4F80"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66317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10A87"/>
    <w:rsid w:val="0001741E"/>
    <w:rsid w:val="00030754"/>
    <w:rsid w:val="0006411B"/>
    <w:rsid w:val="00084A7B"/>
    <w:rsid w:val="000A2DE3"/>
    <w:rsid w:val="000A6B57"/>
    <w:rsid w:val="000D7FAE"/>
    <w:rsid w:val="000E1A22"/>
    <w:rsid w:val="000F3AA4"/>
    <w:rsid w:val="00101D50"/>
    <w:rsid w:val="00137BE4"/>
    <w:rsid w:val="00137D38"/>
    <w:rsid w:val="0015711D"/>
    <w:rsid w:val="001813DE"/>
    <w:rsid w:val="00182256"/>
    <w:rsid w:val="001951FE"/>
    <w:rsid w:val="001D448A"/>
    <w:rsid w:val="001E1FD6"/>
    <w:rsid w:val="001E429B"/>
    <w:rsid w:val="001F5C0E"/>
    <w:rsid w:val="00204DDE"/>
    <w:rsid w:val="00211236"/>
    <w:rsid w:val="00223B97"/>
    <w:rsid w:val="00241B0D"/>
    <w:rsid w:val="00241F86"/>
    <w:rsid w:val="00293BBC"/>
    <w:rsid w:val="002A3A2B"/>
    <w:rsid w:val="002B1D7E"/>
    <w:rsid w:val="002B530E"/>
    <w:rsid w:val="002C38B4"/>
    <w:rsid w:val="002C663B"/>
    <w:rsid w:val="002F2BB7"/>
    <w:rsid w:val="0030784D"/>
    <w:rsid w:val="00316817"/>
    <w:rsid w:val="0033477E"/>
    <w:rsid w:val="00350A22"/>
    <w:rsid w:val="0035154A"/>
    <w:rsid w:val="003906CA"/>
    <w:rsid w:val="003D71E9"/>
    <w:rsid w:val="003E1B72"/>
    <w:rsid w:val="0040568B"/>
    <w:rsid w:val="0041184D"/>
    <w:rsid w:val="00423FD3"/>
    <w:rsid w:val="004379BE"/>
    <w:rsid w:val="004A21CC"/>
    <w:rsid w:val="004A40B9"/>
    <w:rsid w:val="004B657C"/>
    <w:rsid w:val="004C2CC4"/>
    <w:rsid w:val="004E275E"/>
    <w:rsid w:val="004E71A1"/>
    <w:rsid w:val="004F06A1"/>
    <w:rsid w:val="00504061"/>
    <w:rsid w:val="0051035B"/>
    <w:rsid w:val="005261CD"/>
    <w:rsid w:val="0054037C"/>
    <w:rsid w:val="00544BAC"/>
    <w:rsid w:val="005728DC"/>
    <w:rsid w:val="00574B98"/>
    <w:rsid w:val="00591B60"/>
    <w:rsid w:val="00597E67"/>
    <w:rsid w:val="005A2A00"/>
    <w:rsid w:val="005B3C12"/>
    <w:rsid w:val="005B4A14"/>
    <w:rsid w:val="005C44BE"/>
    <w:rsid w:val="005E483A"/>
    <w:rsid w:val="005E7DEA"/>
    <w:rsid w:val="00613B65"/>
    <w:rsid w:val="006327DA"/>
    <w:rsid w:val="00634CB0"/>
    <w:rsid w:val="006408D1"/>
    <w:rsid w:val="00652E40"/>
    <w:rsid w:val="00676CCA"/>
    <w:rsid w:val="00681FE0"/>
    <w:rsid w:val="006C078E"/>
    <w:rsid w:val="006C3F3A"/>
    <w:rsid w:val="006D0B3D"/>
    <w:rsid w:val="006D22F9"/>
    <w:rsid w:val="006E23DF"/>
    <w:rsid w:val="006F3C3B"/>
    <w:rsid w:val="00711238"/>
    <w:rsid w:val="007136A1"/>
    <w:rsid w:val="00714313"/>
    <w:rsid w:val="00722B9A"/>
    <w:rsid w:val="00737AF6"/>
    <w:rsid w:val="00741601"/>
    <w:rsid w:val="0074601D"/>
    <w:rsid w:val="007522E6"/>
    <w:rsid w:val="00763374"/>
    <w:rsid w:val="007755B6"/>
    <w:rsid w:val="0077642C"/>
    <w:rsid w:val="00794338"/>
    <w:rsid w:val="007A1735"/>
    <w:rsid w:val="007B5C88"/>
    <w:rsid w:val="007C1ABD"/>
    <w:rsid w:val="007E2618"/>
    <w:rsid w:val="007E2A00"/>
    <w:rsid w:val="007F38E6"/>
    <w:rsid w:val="0081189C"/>
    <w:rsid w:val="00816960"/>
    <w:rsid w:val="00823E55"/>
    <w:rsid w:val="008634AA"/>
    <w:rsid w:val="00866246"/>
    <w:rsid w:val="00872B4F"/>
    <w:rsid w:val="00880AA7"/>
    <w:rsid w:val="008A3BC2"/>
    <w:rsid w:val="008D236D"/>
    <w:rsid w:val="008F3126"/>
    <w:rsid w:val="00900CFD"/>
    <w:rsid w:val="00911D50"/>
    <w:rsid w:val="00946832"/>
    <w:rsid w:val="00957C40"/>
    <w:rsid w:val="00970D27"/>
    <w:rsid w:val="00976366"/>
    <w:rsid w:val="00996407"/>
    <w:rsid w:val="00996C2A"/>
    <w:rsid w:val="009C0326"/>
    <w:rsid w:val="009F448E"/>
    <w:rsid w:val="00A12937"/>
    <w:rsid w:val="00A25C4E"/>
    <w:rsid w:val="00A36395"/>
    <w:rsid w:val="00A7423F"/>
    <w:rsid w:val="00A96FC9"/>
    <w:rsid w:val="00AA4150"/>
    <w:rsid w:val="00AA7D55"/>
    <w:rsid w:val="00AB28AF"/>
    <w:rsid w:val="00AB70FB"/>
    <w:rsid w:val="00AC3D9A"/>
    <w:rsid w:val="00AC3EF4"/>
    <w:rsid w:val="00AC58D7"/>
    <w:rsid w:val="00AD0786"/>
    <w:rsid w:val="00AD4F80"/>
    <w:rsid w:val="00AE5ED1"/>
    <w:rsid w:val="00AF4014"/>
    <w:rsid w:val="00B044F7"/>
    <w:rsid w:val="00B6672A"/>
    <w:rsid w:val="00B80E13"/>
    <w:rsid w:val="00B82992"/>
    <w:rsid w:val="00B92FD7"/>
    <w:rsid w:val="00BB0FBD"/>
    <w:rsid w:val="00BB719B"/>
    <w:rsid w:val="00BD0752"/>
    <w:rsid w:val="00BE1F0B"/>
    <w:rsid w:val="00C048FA"/>
    <w:rsid w:val="00C27FEF"/>
    <w:rsid w:val="00C52F2D"/>
    <w:rsid w:val="00C64841"/>
    <w:rsid w:val="00C76422"/>
    <w:rsid w:val="00C80D08"/>
    <w:rsid w:val="00C81F6E"/>
    <w:rsid w:val="00C827F5"/>
    <w:rsid w:val="00C96454"/>
    <w:rsid w:val="00C9748C"/>
    <w:rsid w:val="00CA3819"/>
    <w:rsid w:val="00CA78DC"/>
    <w:rsid w:val="00CB116F"/>
    <w:rsid w:val="00CD47DB"/>
    <w:rsid w:val="00CE7C1E"/>
    <w:rsid w:val="00D1033B"/>
    <w:rsid w:val="00D441C5"/>
    <w:rsid w:val="00D47047"/>
    <w:rsid w:val="00D47AE4"/>
    <w:rsid w:val="00D530D3"/>
    <w:rsid w:val="00D90935"/>
    <w:rsid w:val="00DA1CB5"/>
    <w:rsid w:val="00DB2C9B"/>
    <w:rsid w:val="00DC7E96"/>
    <w:rsid w:val="00DF0A5C"/>
    <w:rsid w:val="00E42B83"/>
    <w:rsid w:val="00E67291"/>
    <w:rsid w:val="00EC2628"/>
    <w:rsid w:val="00EC4388"/>
    <w:rsid w:val="00EF1482"/>
    <w:rsid w:val="00EF67CF"/>
    <w:rsid w:val="00F074B9"/>
    <w:rsid w:val="00F22EF6"/>
    <w:rsid w:val="00F3398C"/>
    <w:rsid w:val="00F55CE8"/>
    <w:rsid w:val="00F60AF7"/>
    <w:rsid w:val="00F634D4"/>
    <w:rsid w:val="00F7309A"/>
    <w:rsid w:val="00F94E68"/>
    <w:rsid w:val="00FD2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6</cp:revision>
  <cp:lastPrinted>2019-10-07T14:14:00Z</cp:lastPrinted>
  <dcterms:created xsi:type="dcterms:W3CDTF">2019-10-07T04:18:00Z</dcterms:created>
  <dcterms:modified xsi:type="dcterms:W3CDTF">2019-10-07T14:14:00Z</dcterms:modified>
</cp:coreProperties>
</file>