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76" w:rsidRDefault="003A3C15" w:rsidP="00827276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Homework – Week of 10/14/19</w:t>
      </w:r>
    </w:p>
    <w:p w:rsidR="00827276" w:rsidRPr="00225D3D" w:rsidRDefault="00827276" w:rsidP="00827276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Spelling Words: Unit 3</w:t>
      </w:r>
      <w:r w:rsidRPr="00225D3D">
        <w:rPr>
          <w:rFonts w:ascii="Century Gothic" w:hAnsi="Century Gothic"/>
          <w:b/>
          <w:sz w:val="32"/>
        </w:rPr>
        <w:t>,</w:t>
      </w:r>
      <w:r>
        <w:rPr>
          <w:rFonts w:ascii="Century Gothic" w:hAnsi="Century Gothic"/>
          <w:b/>
          <w:sz w:val="32"/>
        </w:rPr>
        <w:t xml:space="preserve"> Week 1</w:t>
      </w:r>
      <w:r w:rsidR="002C0F47">
        <w:rPr>
          <w:rFonts w:ascii="Century Gothic" w:hAnsi="Century Gothic"/>
          <w:b/>
          <w:sz w:val="32"/>
        </w:rPr>
        <w:t xml:space="preserve"> (r</w:t>
      </w:r>
      <w:r>
        <w:rPr>
          <w:rFonts w:ascii="Century Gothic" w:hAnsi="Century Gothic"/>
          <w:b/>
          <w:sz w:val="32"/>
        </w:rPr>
        <w:t xml:space="preserve"> blends</w:t>
      </w:r>
      <w:r w:rsidRPr="00225D3D">
        <w:rPr>
          <w:rFonts w:ascii="Century Gothic" w:hAnsi="Century Gothic"/>
          <w:b/>
          <w:sz w:val="32"/>
        </w:rPr>
        <w:t>)</w:t>
      </w:r>
    </w:p>
    <w:p w:rsidR="00827276" w:rsidRPr="002C38B4" w:rsidRDefault="00BA66C4" w:rsidP="00827276">
      <w:pPr>
        <w:pStyle w:val="ListParagraph"/>
        <w:numPr>
          <w:ilvl w:val="0"/>
          <w:numId w:val="2"/>
        </w:numPr>
        <w:ind w:hanging="720"/>
        <w:rPr>
          <w:rFonts w:ascii="Century Gothic" w:hAnsi="Century Gothic"/>
          <w:sz w:val="32"/>
        </w:rPr>
      </w:pPr>
      <w:proofErr w:type="gramStart"/>
      <w:r>
        <w:rPr>
          <w:rFonts w:ascii="Century Gothic" w:hAnsi="Century Gothic"/>
          <w:sz w:val="32"/>
        </w:rPr>
        <w:t>brim</w:t>
      </w:r>
      <w:proofErr w:type="gramEnd"/>
      <w:r w:rsidR="00827276">
        <w:rPr>
          <w:rFonts w:ascii="Century Gothic" w:hAnsi="Century Gothic"/>
          <w:sz w:val="32"/>
        </w:rPr>
        <w:tab/>
      </w:r>
      <w:r w:rsidR="00827276">
        <w:rPr>
          <w:rFonts w:ascii="Century Gothic" w:hAnsi="Century Gothic"/>
          <w:sz w:val="32"/>
        </w:rPr>
        <w:tab/>
      </w:r>
      <w:r w:rsidR="00827276" w:rsidRPr="002C38B4">
        <w:rPr>
          <w:rFonts w:ascii="Century Gothic" w:hAnsi="Century Gothic"/>
          <w:sz w:val="32"/>
        </w:rPr>
        <w:t>2.</w:t>
      </w:r>
      <w:r w:rsidR="00827276" w:rsidRPr="002C38B4"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crab</w:t>
      </w:r>
      <w:proofErr w:type="gramEnd"/>
      <w:r w:rsidR="00827276">
        <w:rPr>
          <w:rFonts w:ascii="Century Gothic" w:hAnsi="Century Gothic"/>
          <w:sz w:val="32"/>
        </w:rPr>
        <w:tab/>
      </w:r>
      <w:r w:rsidR="00827276" w:rsidRPr="002C38B4">
        <w:rPr>
          <w:rFonts w:ascii="Century Gothic" w:hAnsi="Century Gothic"/>
          <w:sz w:val="32"/>
        </w:rPr>
        <w:t>3.</w:t>
      </w:r>
      <w:r w:rsidR="00827276" w:rsidRPr="002C38B4"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prop</w:t>
      </w:r>
      <w:proofErr w:type="gramEnd"/>
      <w:r w:rsidR="00827276">
        <w:rPr>
          <w:rFonts w:ascii="Century Gothic" w:hAnsi="Century Gothic"/>
          <w:sz w:val="32"/>
        </w:rPr>
        <w:tab/>
      </w:r>
      <w:r w:rsidR="00827276" w:rsidRPr="002C38B4">
        <w:rPr>
          <w:rFonts w:ascii="Century Gothic" w:hAnsi="Century Gothic"/>
          <w:sz w:val="32"/>
        </w:rPr>
        <w:t>4.</w:t>
      </w:r>
      <w:r w:rsidR="00827276" w:rsidRPr="002C38B4"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>drip</w:t>
      </w:r>
    </w:p>
    <w:p w:rsidR="00827276" w:rsidRPr="002C38B4" w:rsidRDefault="00827276" w:rsidP="00827276">
      <w:pPr>
        <w:ind w:left="720" w:hanging="720"/>
        <w:rPr>
          <w:rFonts w:ascii="Century Gothic" w:hAnsi="Century Gothic"/>
          <w:sz w:val="32"/>
        </w:rPr>
      </w:pPr>
      <w:r w:rsidRPr="002C38B4">
        <w:rPr>
          <w:rFonts w:ascii="Century Gothic" w:hAnsi="Century Gothic"/>
          <w:sz w:val="32"/>
        </w:rPr>
        <w:t>5.</w:t>
      </w:r>
      <w:r w:rsidRPr="002C38B4">
        <w:rPr>
          <w:rFonts w:ascii="Century Gothic" w:hAnsi="Century Gothic"/>
          <w:sz w:val="32"/>
        </w:rPr>
        <w:tab/>
      </w:r>
      <w:proofErr w:type="gramStart"/>
      <w:r w:rsidR="00BA66C4">
        <w:rPr>
          <w:rFonts w:ascii="Century Gothic" w:hAnsi="Century Gothic"/>
          <w:sz w:val="32"/>
        </w:rPr>
        <w:t>trim</w:t>
      </w:r>
      <w:proofErr w:type="gramEnd"/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ab/>
        <w:t>6.</w:t>
      </w:r>
      <w:r>
        <w:rPr>
          <w:rFonts w:ascii="Century Gothic" w:hAnsi="Century Gothic"/>
          <w:sz w:val="32"/>
        </w:rPr>
        <w:tab/>
      </w:r>
      <w:proofErr w:type="gramStart"/>
      <w:r w:rsidR="00BA66C4">
        <w:rPr>
          <w:rFonts w:ascii="Century Gothic" w:hAnsi="Century Gothic"/>
          <w:sz w:val="32"/>
        </w:rPr>
        <w:t>frog</w:t>
      </w:r>
      <w:proofErr w:type="gramEnd"/>
      <w:r w:rsidR="00BA66C4"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ab/>
        <w:t>7.</w:t>
      </w:r>
      <w:r>
        <w:rPr>
          <w:rFonts w:ascii="Century Gothic" w:hAnsi="Century Gothic"/>
          <w:sz w:val="32"/>
        </w:rPr>
        <w:tab/>
      </w:r>
      <w:proofErr w:type="gramStart"/>
      <w:r w:rsidR="00BA66C4">
        <w:rPr>
          <w:rFonts w:ascii="Century Gothic" w:hAnsi="Century Gothic"/>
          <w:sz w:val="32"/>
        </w:rPr>
        <w:t>trip</w:t>
      </w:r>
      <w:proofErr w:type="gramEnd"/>
      <w:r w:rsidR="00BA66C4"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8.</w:t>
      </w:r>
      <w:r w:rsidRPr="002C38B4">
        <w:rPr>
          <w:rFonts w:ascii="Century Gothic" w:hAnsi="Century Gothic"/>
          <w:sz w:val="32"/>
        </w:rPr>
        <w:tab/>
      </w:r>
      <w:proofErr w:type="gramStart"/>
      <w:r w:rsidR="00BA66C4">
        <w:rPr>
          <w:rFonts w:ascii="Century Gothic" w:hAnsi="Century Gothic"/>
          <w:sz w:val="32"/>
        </w:rPr>
        <w:t>grass</w:t>
      </w:r>
      <w:proofErr w:type="gramEnd"/>
    </w:p>
    <w:p w:rsidR="00827276" w:rsidRPr="00E95FE4" w:rsidRDefault="00827276" w:rsidP="00827276">
      <w:pPr>
        <w:ind w:left="720" w:hanging="720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9.</w:t>
      </w:r>
      <w:r>
        <w:rPr>
          <w:rFonts w:ascii="Century Gothic" w:hAnsi="Century Gothic"/>
          <w:sz w:val="32"/>
        </w:rPr>
        <w:tab/>
      </w:r>
      <w:proofErr w:type="gramStart"/>
      <w:r w:rsidR="00BA66C4">
        <w:rPr>
          <w:rFonts w:ascii="Century Gothic" w:hAnsi="Century Gothic"/>
          <w:sz w:val="32"/>
        </w:rPr>
        <w:t>went</w:t>
      </w:r>
      <w:proofErr w:type="gramEnd"/>
      <w:r>
        <w:rPr>
          <w:rFonts w:ascii="Century Gothic" w:hAnsi="Century Gothic"/>
          <w:sz w:val="32"/>
        </w:rPr>
        <w:t>*</w:t>
      </w:r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10.</w:t>
      </w:r>
      <w:r>
        <w:rPr>
          <w:rFonts w:ascii="Century Gothic" w:hAnsi="Century Gothic"/>
          <w:sz w:val="32"/>
        </w:rPr>
        <w:tab/>
      </w:r>
      <w:proofErr w:type="gramStart"/>
      <w:r w:rsidR="00BA66C4">
        <w:rPr>
          <w:rFonts w:ascii="Century Gothic" w:hAnsi="Century Gothic"/>
          <w:sz w:val="32"/>
        </w:rPr>
        <w:t>now</w:t>
      </w:r>
      <w:proofErr w:type="gramEnd"/>
      <w:r>
        <w:rPr>
          <w:rFonts w:ascii="Century Gothic" w:hAnsi="Century Gothic"/>
          <w:sz w:val="32"/>
        </w:rPr>
        <w:t>*</w:t>
      </w:r>
    </w:p>
    <w:p w:rsidR="00827276" w:rsidRDefault="00827276" w:rsidP="00827276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*high frequency words</w:t>
      </w:r>
    </w:p>
    <w:p w:rsidR="00026046" w:rsidRPr="00026046" w:rsidRDefault="00AE3385" w:rsidP="00026046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Monday:</w:t>
      </w:r>
    </w:p>
    <w:p w:rsidR="00827276" w:rsidRPr="001F5D07" w:rsidRDefault="00827276" w:rsidP="00827276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the spelling sheet</w:t>
      </w:r>
      <w:r>
        <w:rPr>
          <w:rFonts w:ascii="Arial Narrow" w:hAnsi="Arial Narrow"/>
        </w:rPr>
        <w:t xml:space="preserve"> (write 2 times)</w:t>
      </w:r>
      <w:r w:rsidRPr="001F5D07">
        <w:rPr>
          <w:rFonts w:ascii="Arial Narrow" w:hAnsi="Arial Narrow"/>
        </w:rPr>
        <w:t xml:space="preserve">. </w:t>
      </w:r>
    </w:p>
    <w:p w:rsidR="00EC0B5B" w:rsidRDefault="003A3C15" w:rsidP="00EC0B5B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Complete math page</w:t>
      </w:r>
    </w:p>
    <w:p w:rsidR="00026046" w:rsidRDefault="00026046" w:rsidP="00EC0B5B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M</w:t>
      </w:r>
      <w:r w:rsidR="00AE3385">
        <w:rPr>
          <w:rFonts w:ascii="Arial Narrow" w:hAnsi="Arial Narrow"/>
        </w:rPr>
        <w:t xml:space="preserve">y Shared Reading (see and initial the </w:t>
      </w:r>
      <w:r w:rsidRPr="001F5D07">
        <w:rPr>
          <w:rFonts w:ascii="Arial Narrow" w:hAnsi="Arial Narrow"/>
        </w:rPr>
        <w:t>Activity Calendar, return the booklet to school)</w:t>
      </w:r>
    </w:p>
    <w:p w:rsidR="00827276" w:rsidRPr="001F5D07" w:rsidRDefault="00827276" w:rsidP="00827276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Read 20 min, sign reading log</w:t>
      </w:r>
    </w:p>
    <w:p w:rsidR="00827276" w:rsidRPr="001F5D07" w:rsidRDefault="00AE3385" w:rsidP="00827276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Tuesday:</w:t>
      </w:r>
    </w:p>
    <w:p w:rsidR="00827276" w:rsidRPr="00026046" w:rsidRDefault="00827276" w:rsidP="00026046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the spelling sheet</w:t>
      </w:r>
      <w:r>
        <w:rPr>
          <w:rFonts w:ascii="Arial Narrow" w:hAnsi="Arial Narrow"/>
        </w:rPr>
        <w:t xml:space="preserve"> (</w:t>
      </w:r>
      <w:proofErr w:type="spellStart"/>
      <w:proofErr w:type="gramStart"/>
      <w:r>
        <w:rPr>
          <w:rFonts w:ascii="Arial Narrow" w:hAnsi="Arial Narrow"/>
        </w:rPr>
        <w:t>abc</w:t>
      </w:r>
      <w:proofErr w:type="spellEnd"/>
      <w:proofErr w:type="gramEnd"/>
      <w:r>
        <w:rPr>
          <w:rFonts w:ascii="Arial Narrow" w:hAnsi="Arial Narrow"/>
        </w:rPr>
        <w:t xml:space="preserve"> order)</w:t>
      </w:r>
      <w:r w:rsidRPr="001F5D07">
        <w:rPr>
          <w:rFonts w:ascii="Arial Narrow" w:hAnsi="Arial Narrow"/>
        </w:rPr>
        <w:t xml:space="preserve">. </w:t>
      </w:r>
    </w:p>
    <w:p w:rsidR="00827276" w:rsidRDefault="003A3C15" w:rsidP="00EC0B5B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Complete math page</w:t>
      </w:r>
    </w:p>
    <w:p w:rsidR="00AE3385" w:rsidRDefault="00AE3385" w:rsidP="00AE3385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y Shared Reading (see and initial the </w:t>
      </w:r>
      <w:r w:rsidRPr="001F5D07">
        <w:rPr>
          <w:rFonts w:ascii="Arial Narrow" w:hAnsi="Arial Narrow"/>
        </w:rPr>
        <w:t>Activity Calendar, return the booklet to school)</w:t>
      </w:r>
    </w:p>
    <w:p w:rsidR="00827276" w:rsidRPr="001F5D07" w:rsidRDefault="00827276" w:rsidP="00827276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Read 20 min, sign reading log</w:t>
      </w:r>
    </w:p>
    <w:p w:rsidR="00827276" w:rsidRPr="001F5D07" w:rsidRDefault="00AE3385" w:rsidP="00827276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Wednesday:</w:t>
      </w:r>
    </w:p>
    <w:p w:rsidR="00827276" w:rsidRPr="001F5D07" w:rsidRDefault="00827276" w:rsidP="00827276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the spelling sheet</w:t>
      </w:r>
      <w:r>
        <w:rPr>
          <w:rFonts w:ascii="Arial Narrow" w:hAnsi="Arial Narrow"/>
        </w:rPr>
        <w:t xml:space="preserve"> (sentences)</w:t>
      </w:r>
      <w:r w:rsidRPr="001F5D07">
        <w:rPr>
          <w:rFonts w:ascii="Arial Narrow" w:hAnsi="Arial Narrow"/>
        </w:rPr>
        <w:t xml:space="preserve">. </w:t>
      </w:r>
    </w:p>
    <w:p w:rsidR="00827276" w:rsidRDefault="003A3C15" w:rsidP="00827276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Complete math page</w:t>
      </w:r>
    </w:p>
    <w:p w:rsidR="00AE3385" w:rsidRDefault="00AE3385" w:rsidP="00AE3385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y Shared Reading (see and initial the </w:t>
      </w:r>
      <w:r w:rsidRPr="001F5D07">
        <w:rPr>
          <w:rFonts w:ascii="Arial Narrow" w:hAnsi="Arial Narrow"/>
        </w:rPr>
        <w:t>Activity Calendar, return the booklet to school)</w:t>
      </w:r>
    </w:p>
    <w:p w:rsidR="00827276" w:rsidRDefault="00827276" w:rsidP="00827276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Read 20 min, sign reading log</w:t>
      </w:r>
    </w:p>
    <w:p w:rsidR="00827276" w:rsidRPr="001F5D07" w:rsidRDefault="00AE3385" w:rsidP="00827276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Thursday:</w:t>
      </w:r>
    </w:p>
    <w:p w:rsidR="00827276" w:rsidRDefault="00827276" w:rsidP="00827276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the spelling sheet</w:t>
      </w:r>
      <w:r>
        <w:rPr>
          <w:rFonts w:ascii="Arial Narrow" w:hAnsi="Arial Narrow"/>
        </w:rPr>
        <w:t xml:space="preserve"> (unscramble)</w:t>
      </w:r>
      <w:r w:rsidRPr="001F5D07">
        <w:rPr>
          <w:rFonts w:ascii="Arial Narrow" w:hAnsi="Arial Narrow"/>
        </w:rPr>
        <w:t xml:space="preserve">. </w:t>
      </w:r>
    </w:p>
    <w:p w:rsidR="00AE3385" w:rsidRPr="00AE3385" w:rsidRDefault="003A3C15" w:rsidP="00AE3385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Complete math page</w:t>
      </w:r>
    </w:p>
    <w:p w:rsidR="00AE3385" w:rsidRDefault="00AE3385" w:rsidP="00AE3385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y Shared Reading (see and initial the </w:t>
      </w:r>
      <w:r w:rsidRPr="001F5D07">
        <w:rPr>
          <w:rFonts w:ascii="Arial Narrow" w:hAnsi="Arial Narrow"/>
        </w:rPr>
        <w:t>Activity Calendar, return the booklet to school)</w:t>
      </w:r>
    </w:p>
    <w:p w:rsidR="00827276" w:rsidRDefault="00827276" w:rsidP="00827276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Read 20 min, sign reading log</w:t>
      </w:r>
    </w:p>
    <w:p w:rsidR="00827276" w:rsidRPr="00DB2291" w:rsidRDefault="00827276" w:rsidP="00827276">
      <w:pPr>
        <w:ind w:firstLine="360"/>
        <w:rPr>
          <w:rFonts w:ascii="Arial Narrow" w:hAnsi="Arial Narrow" w:cs="Arial"/>
          <w:i/>
          <w:sz w:val="22"/>
          <w:szCs w:val="22"/>
        </w:rPr>
      </w:pPr>
      <w:r w:rsidRPr="00DB2291">
        <w:rPr>
          <w:rFonts w:ascii="Arial Narrow" w:hAnsi="Arial Narrow" w:cs="Arial"/>
          <w:i/>
          <w:sz w:val="22"/>
          <w:szCs w:val="22"/>
        </w:rPr>
        <w:t xml:space="preserve">Here is a list of challenge words that you may practice in addition to Friday’s spelling test. </w:t>
      </w:r>
      <w:r w:rsidRPr="00DB2291">
        <w:rPr>
          <w:rFonts w:ascii="Arial Narrow" w:hAnsi="Arial Narrow"/>
          <w:i/>
          <w:color w:val="2A2A2A"/>
          <w:sz w:val="22"/>
          <w:szCs w:val="22"/>
          <w:shd w:val="clear" w:color="auto" w:fill="FFFFFF"/>
        </w:rPr>
        <w:t>The challenge words are for those students who desi</w:t>
      </w:r>
      <w:r>
        <w:rPr>
          <w:rFonts w:ascii="Arial Narrow" w:hAnsi="Arial Narrow"/>
          <w:i/>
          <w:color w:val="2A2A2A"/>
          <w:sz w:val="22"/>
          <w:szCs w:val="22"/>
          <w:shd w:val="clear" w:color="auto" w:fill="FFFFFF"/>
        </w:rPr>
        <w:t>re the challenge.  If your child</w:t>
      </w:r>
      <w:r w:rsidRPr="00DB2291">
        <w:rPr>
          <w:rFonts w:ascii="Arial Narrow" w:hAnsi="Arial Narrow"/>
          <w:i/>
          <w:color w:val="2A2A2A"/>
          <w:sz w:val="22"/>
          <w:szCs w:val="22"/>
          <w:shd w:val="clear" w:color="auto" w:fill="FFFFFF"/>
        </w:rPr>
        <w:t xml:space="preserve"> is not at that level yet, please work on the regular spelling list until he/she feels comfortable to tackle the challenge words.</w:t>
      </w:r>
      <w:r w:rsidRPr="00DB2291">
        <w:rPr>
          <w:rFonts w:ascii="Arial Narrow" w:hAnsi="Arial Narrow"/>
          <w:i/>
          <w:color w:val="868686"/>
          <w:sz w:val="22"/>
          <w:szCs w:val="22"/>
          <w:shd w:val="clear" w:color="auto" w:fill="FFFFFF"/>
        </w:rPr>
        <w:t>  </w:t>
      </w:r>
    </w:p>
    <w:p w:rsidR="004A21CC" w:rsidRPr="00827276" w:rsidRDefault="00827276" w:rsidP="00827276">
      <w:pPr>
        <w:pStyle w:val="ListParagraph"/>
        <w:ind w:left="108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Challenge Words:  </w:t>
      </w:r>
      <w:r w:rsidR="003A3C15">
        <w:rPr>
          <w:rFonts w:ascii="Arial" w:hAnsi="Arial" w:cs="Arial"/>
          <w:i/>
          <w:sz w:val="22"/>
        </w:rPr>
        <w:t>caterpillar</w:t>
      </w:r>
      <w:r w:rsidR="00AE3385">
        <w:rPr>
          <w:rFonts w:ascii="Arial" w:hAnsi="Arial" w:cs="Arial"/>
          <w:i/>
          <w:sz w:val="22"/>
        </w:rPr>
        <w:t xml:space="preserve">, </w:t>
      </w:r>
      <w:proofErr w:type="spellStart"/>
      <w:r w:rsidR="003A3C15">
        <w:rPr>
          <w:rFonts w:ascii="Arial" w:hAnsi="Arial" w:cs="Arial"/>
          <w:i/>
          <w:sz w:val="22"/>
        </w:rPr>
        <w:t>froglet</w:t>
      </w:r>
      <w:bookmarkStart w:id="0" w:name="_GoBack"/>
      <w:bookmarkEnd w:id="0"/>
      <w:proofErr w:type="spellEnd"/>
      <w:r w:rsidR="00AE3385">
        <w:rPr>
          <w:rFonts w:ascii="Arial" w:hAnsi="Arial" w:cs="Arial"/>
          <w:i/>
          <w:sz w:val="22"/>
        </w:rPr>
        <w:t>, hatched</w:t>
      </w:r>
      <w:r w:rsidR="00026046">
        <w:rPr>
          <w:rFonts w:ascii="Arial" w:hAnsi="Arial" w:cs="Arial"/>
          <w:i/>
          <w:sz w:val="22"/>
        </w:rPr>
        <w:t>, tickling</w:t>
      </w:r>
      <w:r w:rsidR="00AE3385">
        <w:rPr>
          <w:rFonts w:ascii="Arial" w:hAnsi="Arial" w:cs="Arial"/>
          <w:i/>
          <w:sz w:val="22"/>
        </w:rPr>
        <w:t xml:space="preserve">, </w:t>
      </w:r>
      <w:r w:rsidR="003A3C15">
        <w:rPr>
          <w:rFonts w:ascii="Arial" w:hAnsi="Arial" w:cs="Arial"/>
          <w:i/>
          <w:sz w:val="22"/>
        </w:rPr>
        <w:t>breathe</w:t>
      </w:r>
    </w:p>
    <w:sectPr w:rsidR="004A21CC" w:rsidRPr="00827276" w:rsidSect="0054037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71" w:rsidRDefault="00690F71" w:rsidP="00137D38">
      <w:pPr>
        <w:spacing w:after="0"/>
      </w:pPr>
      <w:r>
        <w:separator/>
      </w:r>
    </w:p>
  </w:endnote>
  <w:endnote w:type="continuationSeparator" w:id="0">
    <w:p w:rsidR="00690F71" w:rsidRDefault="00690F71" w:rsidP="00137D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4F" w:rsidRPr="00872B4F" w:rsidRDefault="000E1A22" w:rsidP="00872B4F">
    <w:pPr>
      <w:rPr>
        <w:rFonts w:ascii="Century Gothic" w:hAnsi="Century Gothic"/>
      </w:rPr>
    </w:pPr>
    <w:r>
      <w:rPr>
        <w:rFonts w:ascii="Century Gothic" w:hAnsi="Century Gothic"/>
      </w:rPr>
      <w:t xml:space="preserve">Note:   </w:t>
    </w:r>
    <w:r w:rsidR="00872B4F">
      <w:rPr>
        <w:rFonts w:ascii="Century Gothic" w:hAnsi="Century Gothic"/>
      </w:rPr>
      <w:t>Highlighted assignments are missing or incomplete</w:t>
    </w:r>
    <w:r w:rsidR="00880AA7">
      <w:rPr>
        <w:rFonts w:ascii="Century Gothic" w:hAnsi="Century Gothic"/>
      </w:rPr>
      <w:t>.</w:t>
    </w:r>
  </w:p>
  <w:p w:rsidR="00872B4F" w:rsidRDefault="00872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71" w:rsidRDefault="00690F71" w:rsidP="00137D38">
      <w:pPr>
        <w:spacing w:after="0"/>
      </w:pPr>
      <w:r>
        <w:separator/>
      </w:r>
    </w:p>
  </w:footnote>
  <w:footnote w:type="continuationSeparator" w:id="0">
    <w:p w:rsidR="00690F71" w:rsidRDefault="00690F71" w:rsidP="00137D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38" w:rsidRPr="00137D38" w:rsidRDefault="00137D38">
    <w:pPr>
      <w:pStyle w:val="Header"/>
      <w:rPr>
        <w:rFonts w:ascii="Century Gothic" w:hAnsi="Century Gothic"/>
      </w:rPr>
    </w:pPr>
    <w:r w:rsidRPr="00137D38">
      <w:rPr>
        <w:rFonts w:ascii="Century Gothic" w:hAnsi="Century Gothic"/>
      </w:rPr>
      <w:t>Name</w:t>
    </w:r>
    <w:proofErr w:type="gramStart"/>
    <w:r w:rsidRPr="00137D38">
      <w:rPr>
        <w:rFonts w:ascii="Century Gothic" w:hAnsi="Century Gothic"/>
      </w:rPr>
      <w:t>:_</w:t>
    </w:r>
    <w:proofErr w:type="gramEnd"/>
    <w:r w:rsidRPr="00137D38">
      <w:rPr>
        <w:rFonts w:ascii="Century Gothic" w:hAnsi="Century Gothic"/>
      </w:rPr>
      <w:t>____________________________________________________________</w:t>
    </w:r>
    <w:r>
      <w:rPr>
        <w:rFonts w:ascii="Century Gothic" w:hAnsi="Century Gothic"/>
      </w:rPr>
      <w:t>__</w:t>
    </w:r>
  </w:p>
  <w:p w:rsidR="00137D38" w:rsidRPr="00137D38" w:rsidRDefault="00137D38">
    <w:pPr>
      <w:pStyle w:val="Header"/>
      <w:rPr>
        <w:rFonts w:ascii="Century Gothic" w:hAnsi="Century Gothic"/>
      </w:rPr>
    </w:pPr>
    <w:r w:rsidRPr="00137D38">
      <w:rPr>
        <w:rFonts w:ascii="Century Gothic" w:hAnsi="Century Gothic"/>
      </w:rPr>
      <w:t>(Insert this sheet int</w:t>
    </w:r>
    <w:r w:rsidR="00AD4F80">
      <w:rPr>
        <w:rFonts w:ascii="Century Gothic" w:hAnsi="Century Gothic"/>
      </w:rPr>
      <w:t>o the plastic sheet protector in</w:t>
    </w:r>
    <w:r w:rsidRPr="00137D38">
      <w:rPr>
        <w:rFonts w:ascii="Century Gothic" w:hAnsi="Century Gothic"/>
      </w:rPr>
      <w:t xml:space="preserve"> the homework folder.)</w:t>
    </w:r>
  </w:p>
  <w:p w:rsidR="00137D38" w:rsidRDefault="00137D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BBF"/>
    <w:multiLevelType w:val="hybridMultilevel"/>
    <w:tmpl w:val="FBA4522C"/>
    <w:lvl w:ilvl="0" w:tplc="DC9019DC">
      <w:start w:val="1"/>
      <w:numFmt w:val="decimal"/>
      <w:lvlText w:val="%1."/>
      <w:lvlJc w:val="left"/>
      <w:pPr>
        <w:ind w:left="720" w:hanging="360"/>
      </w:pPr>
      <w:rPr>
        <w:rFonts w:ascii="AbcTeacher" w:eastAsiaTheme="minorHAnsi" w:hAnsi="AbcTeache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957BE"/>
    <w:multiLevelType w:val="hybridMultilevel"/>
    <w:tmpl w:val="CE10B0A4"/>
    <w:lvl w:ilvl="0" w:tplc="F24CCC6A">
      <w:start w:val="1"/>
      <w:numFmt w:val="decimal"/>
      <w:lvlText w:val="%1."/>
      <w:lvlJc w:val="left"/>
      <w:pPr>
        <w:ind w:left="720" w:hanging="360"/>
      </w:pPr>
      <w:rPr>
        <w:rFonts w:ascii="AbcTeacher" w:eastAsiaTheme="minorHAnsi" w:hAnsi="AbcTeache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8609F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55FF8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E1920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66317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165D2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650C3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2B"/>
    <w:rsid w:val="00010A87"/>
    <w:rsid w:val="0001741E"/>
    <w:rsid w:val="00026046"/>
    <w:rsid w:val="00030754"/>
    <w:rsid w:val="00060B36"/>
    <w:rsid w:val="00084A7B"/>
    <w:rsid w:val="000A2DE3"/>
    <w:rsid w:val="000A6B57"/>
    <w:rsid w:val="000D7FAE"/>
    <w:rsid w:val="000E1A22"/>
    <w:rsid w:val="000F3AA4"/>
    <w:rsid w:val="00101D50"/>
    <w:rsid w:val="00137BE4"/>
    <w:rsid w:val="00137D38"/>
    <w:rsid w:val="0015711D"/>
    <w:rsid w:val="00182256"/>
    <w:rsid w:val="001951FE"/>
    <w:rsid w:val="001E1FD6"/>
    <w:rsid w:val="001E429B"/>
    <w:rsid w:val="001F5C0E"/>
    <w:rsid w:val="00204DDE"/>
    <w:rsid w:val="00211236"/>
    <w:rsid w:val="00223B97"/>
    <w:rsid w:val="0024108D"/>
    <w:rsid w:val="00241B0D"/>
    <w:rsid w:val="00241F86"/>
    <w:rsid w:val="002930B9"/>
    <w:rsid w:val="00293BBC"/>
    <w:rsid w:val="002A3A2B"/>
    <w:rsid w:val="002B1D7E"/>
    <w:rsid w:val="002B530E"/>
    <w:rsid w:val="002C0F47"/>
    <w:rsid w:val="002C38B4"/>
    <w:rsid w:val="002F2BB7"/>
    <w:rsid w:val="002F3003"/>
    <w:rsid w:val="00316817"/>
    <w:rsid w:val="00326F87"/>
    <w:rsid w:val="0033477E"/>
    <w:rsid w:val="0035154A"/>
    <w:rsid w:val="003739BC"/>
    <w:rsid w:val="003906CA"/>
    <w:rsid w:val="00392AD1"/>
    <w:rsid w:val="003A3C15"/>
    <w:rsid w:val="003D71E9"/>
    <w:rsid w:val="003E1B72"/>
    <w:rsid w:val="0040568B"/>
    <w:rsid w:val="0041184D"/>
    <w:rsid w:val="004379BE"/>
    <w:rsid w:val="004A0290"/>
    <w:rsid w:val="004A21CC"/>
    <w:rsid w:val="004A40B9"/>
    <w:rsid w:val="004B352E"/>
    <w:rsid w:val="004E275E"/>
    <w:rsid w:val="004E71A1"/>
    <w:rsid w:val="004F06A1"/>
    <w:rsid w:val="00504061"/>
    <w:rsid w:val="0051035B"/>
    <w:rsid w:val="0053339C"/>
    <w:rsid w:val="0054037C"/>
    <w:rsid w:val="00544BAC"/>
    <w:rsid w:val="005728DC"/>
    <w:rsid w:val="00574B98"/>
    <w:rsid w:val="00591B60"/>
    <w:rsid w:val="00597E67"/>
    <w:rsid w:val="005A2A00"/>
    <w:rsid w:val="005A663E"/>
    <w:rsid w:val="005B3C12"/>
    <w:rsid w:val="005C44BE"/>
    <w:rsid w:val="005E483A"/>
    <w:rsid w:val="005E7DEA"/>
    <w:rsid w:val="006137DB"/>
    <w:rsid w:val="006327DA"/>
    <w:rsid w:val="00634CB0"/>
    <w:rsid w:val="006408D1"/>
    <w:rsid w:val="0064187F"/>
    <w:rsid w:val="00652E40"/>
    <w:rsid w:val="00681FE0"/>
    <w:rsid w:val="00690F71"/>
    <w:rsid w:val="006A2274"/>
    <w:rsid w:val="006C08B1"/>
    <w:rsid w:val="006C3F3A"/>
    <w:rsid w:val="006D0B3D"/>
    <w:rsid w:val="006F3C3B"/>
    <w:rsid w:val="00711238"/>
    <w:rsid w:val="007136A1"/>
    <w:rsid w:val="00714313"/>
    <w:rsid w:val="00722B9A"/>
    <w:rsid w:val="0074601D"/>
    <w:rsid w:val="007522E6"/>
    <w:rsid w:val="00760CD9"/>
    <w:rsid w:val="00763374"/>
    <w:rsid w:val="007755B6"/>
    <w:rsid w:val="0077642C"/>
    <w:rsid w:val="00785A44"/>
    <w:rsid w:val="00794338"/>
    <w:rsid w:val="007A1735"/>
    <w:rsid w:val="007B6907"/>
    <w:rsid w:val="007C1ABD"/>
    <w:rsid w:val="007E2618"/>
    <w:rsid w:val="007E2A00"/>
    <w:rsid w:val="0080604E"/>
    <w:rsid w:val="0081189C"/>
    <w:rsid w:val="00816960"/>
    <w:rsid w:val="00823E55"/>
    <w:rsid w:val="00827276"/>
    <w:rsid w:val="0083379E"/>
    <w:rsid w:val="008634AA"/>
    <w:rsid w:val="00866246"/>
    <w:rsid w:val="00872B4F"/>
    <w:rsid w:val="00880AA7"/>
    <w:rsid w:val="008A3BC2"/>
    <w:rsid w:val="008D236D"/>
    <w:rsid w:val="008F3126"/>
    <w:rsid w:val="00900CFD"/>
    <w:rsid w:val="00911D50"/>
    <w:rsid w:val="009237F8"/>
    <w:rsid w:val="00937D82"/>
    <w:rsid w:val="00946832"/>
    <w:rsid w:val="009530F6"/>
    <w:rsid w:val="00957C40"/>
    <w:rsid w:val="00970D27"/>
    <w:rsid w:val="00976366"/>
    <w:rsid w:val="0098209B"/>
    <w:rsid w:val="00996407"/>
    <w:rsid w:val="00996C2A"/>
    <w:rsid w:val="009C0326"/>
    <w:rsid w:val="009F1F34"/>
    <w:rsid w:val="009F448E"/>
    <w:rsid w:val="00A12937"/>
    <w:rsid w:val="00A17B61"/>
    <w:rsid w:val="00A25C4E"/>
    <w:rsid w:val="00A36395"/>
    <w:rsid w:val="00A96FC9"/>
    <w:rsid w:val="00AA7D55"/>
    <w:rsid w:val="00AB28AF"/>
    <w:rsid w:val="00AB70FB"/>
    <w:rsid w:val="00AC3D9A"/>
    <w:rsid w:val="00AC3EF4"/>
    <w:rsid w:val="00AC58D7"/>
    <w:rsid w:val="00AD0786"/>
    <w:rsid w:val="00AD4F80"/>
    <w:rsid w:val="00AE3385"/>
    <w:rsid w:val="00AE5ED1"/>
    <w:rsid w:val="00AF4014"/>
    <w:rsid w:val="00B044F7"/>
    <w:rsid w:val="00B52D2B"/>
    <w:rsid w:val="00B6672A"/>
    <w:rsid w:val="00B80E13"/>
    <w:rsid w:val="00B82992"/>
    <w:rsid w:val="00B92FD7"/>
    <w:rsid w:val="00BA17CF"/>
    <w:rsid w:val="00BA66C4"/>
    <w:rsid w:val="00BB0FBD"/>
    <w:rsid w:val="00BB719B"/>
    <w:rsid w:val="00BD0752"/>
    <w:rsid w:val="00BE1F0B"/>
    <w:rsid w:val="00C048FA"/>
    <w:rsid w:val="00C22E72"/>
    <w:rsid w:val="00C27FEF"/>
    <w:rsid w:val="00C52F2D"/>
    <w:rsid w:val="00C56214"/>
    <w:rsid w:val="00C76422"/>
    <w:rsid w:val="00C80D08"/>
    <w:rsid w:val="00C81F6E"/>
    <w:rsid w:val="00C96454"/>
    <w:rsid w:val="00C9748C"/>
    <w:rsid w:val="00CA3819"/>
    <w:rsid w:val="00CA78DC"/>
    <w:rsid w:val="00CD47DB"/>
    <w:rsid w:val="00CE7C1E"/>
    <w:rsid w:val="00D3609C"/>
    <w:rsid w:val="00D37FFA"/>
    <w:rsid w:val="00D41E27"/>
    <w:rsid w:val="00D4422D"/>
    <w:rsid w:val="00D47047"/>
    <w:rsid w:val="00D47AE4"/>
    <w:rsid w:val="00D530D3"/>
    <w:rsid w:val="00D74AAD"/>
    <w:rsid w:val="00D90935"/>
    <w:rsid w:val="00DA1CB5"/>
    <w:rsid w:val="00DA6E5A"/>
    <w:rsid w:val="00DC7E96"/>
    <w:rsid w:val="00DF0975"/>
    <w:rsid w:val="00DF0A5C"/>
    <w:rsid w:val="00E41422"/>
    <w:rsid w:val="00E42B83"/>
    <w:rsid w:val="00E67291"/>
    <w:rsid w:val="00E719CD"/>
    <w:rsid w:val="00EC0B5B"/>
    <w:rsid w:val="00EC2628"/>
    <w:rsid w:val="00EC4388"/>
    <w:rsid w:val="00EE3828"/>
    <w:rsid w:val="00EF1482"/>
    <w:rsid w:val="00EF67CF"/>
    <w:rsid w:val="00F074B9"/>
    <w:rsid w:val="00F22EF6"/>
    <w:rsid w:val="00F31B1A"/>
    <w:rsid w:val="00F3398C"/>
    <w:rsid w:val="00F55CE8"/>
    <w:rsid w:val="00F60AF7"/>
    <w:rsid w:val="00F634D4"/>
    <w:rsid w:val="00F94E68"/>
    <w:rsid w:val="00FD2B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D38"/>
  </w:style>
  <w:style w:type="paragraph" w:styleId="Footer">
    <w:name w:val="footer"/>
    <w:basedOn w:val="Normal"/>
    <w:link w:val="Foot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D38"/>
  </w:style>
  <w:style w:type="paragraph" w:styleId="BalloonText">
    <w:name w:val="Balloon Text"/>
    <w:basedOn w:val="Normal"/>
    <w:link w:val="BalloonTextChar"/>
    <w:uiPriority w:val="99"/>
    <w:semiHidden/>
    <w:unhideWhenUsed/>
    <w:rsid w:val="00137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D38"/>
  </w:style>
  <w:style w:type="paragraph" w:styleId="Footer">
    <w:name w:val="footer"/>
    <w:basedOn w:val="Normal"/>
    <w:link w:val="Foot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D38"/>
  </w:style>
  <w:style w:type="paragraph" w:styleId="BalloonText">
    <w:name w:val="Balloon Text"/>
    <w:basedOn w:val="Normal"/>
    <w:link w:val="BalloonTextChar"/>
    <w:uiPriority w:val="99"/>
    <w:semiHidden/>
    <w:unhideWhenUsed/>
    <w:rsid w:val="00137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Angeles Unified School District</dc:creator>
  <cp:lastModifiedBy>lausd_user</cp:lastModifiedBy>
  <cp:revision>3</cp:revision>
  <cp:lastPrinted>2013-10-15T15:18:00Z</cp:lastPrinted>
  <dcterms:created xsi:type="dcterms:W3CDTF">2019-10-14T14:37:00Z</dcterms:created>
  <dcterms:modified xsi:type="dcterms:W3CDTF">2019-10-14T14:40:00Z</dcterms:modified>
</cp:coreProperties>
</file>