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3D" w:rsidRDefault="00A944DB" w:rsidP="0046563D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10/21/19</w:t>
      </w:r>
    </w:p>
    <w:p w:rsidR="0046563D" w:rsidRPr="00225D3D" w:rsidRDefault="0046563D" w:rsidP="0046563D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3</w:t>
      </w:r>
      <w:r w:rsidRPr="00225D3D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Week 2 (s blends</w:t>
      </w:r>
      <w:r w:rsidRPr="00225D3D">
        <w:rPr>
          <w:rFonts w:ascii="Century Gothic" w:hAnsi="Century Gothic"/>
          <w:b/>
          <w:sz w:val="32"/>
        </w:rPr>
        <w:t>)</w:t>
      </w:r>
    </w:p>
    <w:p w:rsidR="0046563D" w:rsidRPr="002C38B4" w:rsidRDefault="003E43E1" w:rsidP="0046563D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smell</w:t>
      </w:r>
      <w:proofErr w:type="gramEnd"/>
      <w:r w:rsidR="0046563D">
        <w:rPr>
          <w:rFonts w:ascii="Century Gothic" w:hAnsi="Century Gothic"/>
          <w:sz w:val="32"/>
        </w:rPr>
        <w:tab/>
      </w:r>
      <w:r w:rsidR="0046563D" w:rsidRPr="002C38B4">
        <w:rPr>
          <w:rFonts w:ascii="Century Gothic" w:hAnsi="Century Gothic"/>
          <w:sz w:val="32"/>
        </w:rPr>
        <w:t>2.</w:t>
      </w:r>
      <w:r w:rsidR="0046563D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skin</w:t>
      </w:r>
      <w:proofErr w:type="gramEnd"/>
      <w:r>
        <w:rPr>
          <w:rFonts w:ascii="Century Gothic" w:hAnsi="Century Gothic"/>
          <w:sz w:val="32"/>
        </w:rPr>
        <w:tab/>
      </w:r>
      <w:r w:rsidR="0046563D">
        <w:rPr>
          <w:rFonts w:ascii="Century Gothic" w:hAnsi="Century Gothic"/>
          <w:sz w:val="32"/>
        </w:rPr>
        <w:tab/>
      </w:r>
      <w:r w:rsidR="0046563D" w:rsidRPr="002C38B4">
        <w:rPr>
          <w:rFonts w:ascii="Century Gothic" w:hAnsi="Century Gothic"/>
          <w:sz w:val="32"/>
        </w:rPr>
        <w:t>3.</w:t>
      </w:r>
      <w:r w:rsidR="0046563D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spin</w:t>
      </w:r>
      <w:proofErr w:type="gramEnd"/>
      <w:r>
        <w:rPr>
          <w:rFonts w:ascii="Century Gothic" w:hAnsi="Century Gothic"/>
          <w:sz w:val="32"/>
        </w:rPr>
        <w:tab/>
      </w:r>
      <w:r w:rsidR="0046563D">
        <w:rPr>
          <w:rFonts w:ascii="Century Gothic" w:hAnsi="Century Gothic"/>
          <w:sz w:val="32"/>
        </w:rPr>
        <w:tab/>
      </w:r>
      <w:r w:rsidR="0046563D" w:rsidRPr="002C38B4">
        <w:rPr>
          <w:rFonts w:ascii="Century Gothic" w:hAnsi="Century Gothic"/>
          <w:sz w:val="32"/>
        </w:rPr>
        <w:t>4.</w:t>
      </w:r>
      <w:r w:rsidR="0046563D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skip</w:t>
      </w:r>
    </w:p>
    <w:p w:rsidR="0046563D" w:rsidRPr="002C38B4" w:rsidRDefault="0046563D" w:rsidP="0046563D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3E43E1">
        <w:rPr>
          <w:rFonts w:ascii="Century Gothic" w:hAnsi="Century Gothic"/>
          <w:sz w:val="32"/>
        </w:rPr>
        <w:t>spot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 w:rsidR="003E43E1">
        <w:rPr>
          <w:rFonts w:ascii="Century Gothic" w:hAnsi="Century Gothic"/>
          <w:sz w:val="32"/>
        </w:rPr>
        <w:t>sled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 w:rsidR="003E43E1">
        <w:rPr>
          <w:rFonts w:ascii="Century Gothic" w:hAnsi="Century Gothic"/>
          <w:sz w:val="32"/>
        </w:rPr>
        <w:t>step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3E43E1">
        <w:rPr>
          <w:rFonts w:ascii="Century Gothic" w:hAnsi="Century Gothic"/>
          <w:sz w:val="32"/>
        </w:rPr>
        <w:t>slip</w:t>
      </w:r>
      <w:proofErr w:type="gramEnd"/>
    </w:p>
    <w:p w:rsidR="0046563D" w:rsidRPr="00E95FE4" w:rsidRDefault="0046563D" w:rsidP="0046563D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3E43E1">
        <w:rPr>
          <w:rFonts w:ascii="Century Gothic" w:hAnsi="Century Gothic"/>
          <w:sz w:val="32"/>
        </w:rPr>
        <w:t>out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="003E43E1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3E43E1">
        <w:rPr>
          <w:rFonts w:ascii="Century Gothic" w:hAnsi="Century Gothic"/>
          <w:sz w:val="32"/>
        </w:rPr>
        <w:t>was</w:t>
      </w:r>
      <w:proofErr w:type="gramEnd"/>
      <w:r>
        <w:rPr>
          <w:rFonts w:ascii="Century Gothic" w:hAnsi="Century Gothic"/>
          <w:sz w:val="32"/>
        </w:rPr>
        <w:t>*</w:t>
      </w:r>
    </w:p>
    <w:p w:rsidR="0046563D" w:rsidRDefault="0046563D" w:rsidP="004656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46563D" w:rsidRPr="00026046" w:rsidRDefault="00581B0B" w:rsidP="004656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46563D" w:rsidRPr="001F5D07" w:rsidRDefault="0046563D" w:rsidP="0046563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46563D" w:rsidRDefault="00A944DB" w:rsidP="0046563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46563D" w:rsidRDefault="0046563D" w:rsidP="0046563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46563D" w:rsidRPr="001F5D07" w:rsidRDefault="0046563D" w:rsidP="0046563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46563D" w:rsidRPr="001F5D07" w:rsidRDefault="00581B0B" w:rsidP="004656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581B0B" w:rsidRPr="00026046" w:rsidRDefault="00581B0B" w:rsidP="00581B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581B0B" w:rsidRPr="00A944DB" w:rsidRDefault="00A944DB" w:rsidP="00A944D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581B0B" w:rsidRDefault="00581B0B" w:rsidP="00581B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y Shared Reading (see and initial the </w:t>
      </w:r>
      <w:r w:rsidRPr="001F5D07">
        <w:rPr>
          <w:rFonts w:ascii="Arial Narrow" w:hAnsi="Arial Narrow"/>
        </w:rPr>
        <w:t>Activity Calendar, return the booklet to school)</w:t>
      </w:r>
    </w:p>
    <w:p w:rsidR="0059631E" w:rsidRPr="00581B0B" w:rsidRDefault="00581B0B" w:rsidP="00581B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46563D" w:rsidRPr="001F5D07" w:rsidRDefault="00581B0B" w:rsidP="004656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46563D" w:rsidRPr="001F5D07" w:rsidRDefault="0046563D" w:rsidP="004656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A944DB" w:rsidRDefault="00A944DB" w:rsidP="00A944D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46563D" w:rsidRPr="00026046" w:rsidRDefault="0046563D" w:rsidP="004656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</w:t>
      </w:r>
      <w:r w:rsidRPr="001F5D07">
        <w:rPr>
          <w:rFonts w:ascii="Arial Narrow" w:hAnsi="Arial Narrow"/>
        </w:rPr>
        <w:t>check off the Activity Calendar, return the booklet to school)</w:t>
      </w:r>
    </w:p>
    <w:p w:rsidR="0046563D" w:rsidRDefault="0046563D" w:rsidP="004656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46563D" w:rsidRPr="001F5D07" w:rsidRDefault="00581B0B" w:rsidP="004656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</w:p>
    <w:p w:rsidR="0046563D" w:rsidRDefault="0046563D" w:rsidP="004656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="00872DED">
        <w:rPr>
          <w:rFonts w:ascii="Arial Narrow" w:hAnsi="Arial Narrow"/>
        </w:rPr>
        <w:t>.</w:t>
      </w:r>
    </w:p>
    <w:p w:rsidR="00872DED" w:rsidRPr="00581B0B" w:rsidRDefault="00F23F90" w:rsidP="00581B0B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  <w:bookmarkStart w:id="0" w:name="_GoBack"/>
      <w:bookmarkEnd w:id="0"/>
    </w:p>
    <w:p w:rsidR="0046563D" w:rsidRPr="00026046" w:rsidRDefault="0046563D" w:rsidP="004656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46563D" w:rsidRDefault="0046563D" w:rsidP="004656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46563D" w:rsidRPr="00DB2291" w:rsidRDefault="0046563D" w:rsidP="0046563D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4A21CC" w:rsidRPr="0046563D" w:rsidRDefault="0046563D" w:rsidP="0046563D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EB47C6">
        <w:rPr>
          <w:rFonts w:ascii="Arial" w:hAnsi="Arial" w:cs="Arial"/>
          <w:i/>
          <w:sz w:val="22"/>
        </w:rPr>
        <w:t>caption</w:t>
      </w:r>
      <w:r>
        <w:rPr>
          <w:rFonts w:ascii="Arial" w:hAnsi="Arial" w:cs="Arial"/>
          <w:i/>
          <w:sz w:val="22"/>
        </w:rPr>
        <w:t xml:space="preserve">, </w:t>
      </w:r>
      <w:r w:rsidR="00A944DB">
        <w:rPr>
          <w:rFonts w:ascii="Arial" w:hAnsi="Arial" w:cs="Arial"/>
          <w:i/>
          <w:sz w:val="22"/>
        </w:rPr>
        <w:t>roots</w:t>
      </w:r>
      <w:r>
        <w:rPr>
          <w:rFonts w:ascii="Arial" w:hAnsi="Arial" w:cs="Arial"/>
          <w:i/>
          <w:sz w:val="22"/>
        </w:rPr>
        <w:t xml:space="preserve">, </w:t>
      </w:r>
      <w:r w:rsidR="00891FF0">
        <w:rPr>
          <w:rFonts w:ascii="Arial" w:hAnsi="Arial" w:cs="Arial"/>
          <w:i/>
          <w:sz w:val="22"/>
        </w:rPr>
        <w:t>organize</w:t>
      </w:r>
      <w:r>
        <w:rPr>
          <w:rFonts w:ascii="Arial" w:hAnsi="Arial" w:cs="Arial"/>
          <w:i/>
          <w:sz w:val="22"/>
        </w:rPr>
        <w:t xml:space="preserve">, </w:t>
      </w:r>
      <w:r w:rsidR="00891FF0">
        <w:rPr>
          <w:rFonts w:ascii="Arial" w:hAnsi="Arial" w:cs="Arial"/>
          <w:i/>
          <w:sz w:val="22"/>
        </w:rPr>
        <w:t>conclusion</w:t>
      </w:r>
      <w:r>
        <w:rPr>
          <w:rFonts w:ascii="Arial" w:hAnsi="Arial" w:cs="Arial"/>
          <w:i/>
          <w:sz w:val="22"/>
        </w:rPr>
        <w:t xml:space="preserve">, </w:t>
      </w:r>
      <w:r w:rsidR="00A944DB">
        <w:rPr>
          <w:rFonts w:ascii="Arial" w:hAnsi="Arial" w:cs="Arial"/>
          <w:i/>
          <w:sz w:val="22"/>
        </w:rPr>
        <w:t>trunk</w:t>
      </w:r>
    </w:p>
    <w:sectPr w:rsidR="004A21CC" w:rsidRPr="0046563D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CD" w:rsidRDefault="009E24CD" w:rsidP="00137D38">
      <w:pPr>
        <w:spacing w:after="0"/>
      </w:pPr>
      <w:r>
        <w:separator/>
      </w:r>
    </w:p>
  </w:endnote>
  <w:endnote w:type="continuationSeparator" w:id="0">
    <w:p w:rsidR="009E24CD" w:rsidRDefault="009E24CD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CD" w:rsidRDefault="009E24CD" w:rsidP="00137D38">
      <w:pPr>
        <w:spacing w:after="0"/>
      </w:pPr>
      <w:r>
        <w:separator/>
      </w:r>
    </w:p>
  </w:footnote>
  <w:footnote w:type="continuationSeparator" w:id="0">
    <w:p w:rsidR="009E24CD" w:rsidRDefault="009E24CD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445"/>
    <w:rsid w:val="00010A87"/>
    <w:rsid w:val="0001741E"/>
    <w:rsid w:val="00030754"/>
    <w:rsid w:val="00076801"/>
    <w:rsid w:val="00084A7B"/>
    <w:rsid w:val="000A2DE3"/>
    <w:rsid w:val="000A6B57"/>
    <w:rsid w:val="000D7FAE"/>
    <w:rsid w:val="000E1A22"/>
    <w:rsid w:val="000F3AA4"/>
    <w:rsid w:val="00101D50"/>
    <w:rsid w:val="00137BE4"/>
    <w:rsid w:val="00137D38"/>
    <w:rsid w:val="0015711D"/>
    <w:rsid w:val="00171492"/>
    <w:rsid w:val="00182256"/>
    <w:rsid w:val="00191D57"/>
    <w:rsid w:val="001951FE"/>
    <w:rsid w:val="001E1FD6"/>
    <w:rsid w:val="001E429B"/>
    <w:rsid w:val="001F5C0E"/>
    <w:rsid w:val="0020268A"/>
    <w:rsid w:val="00204DDE"/>
    <w:rsid w:val="00211236"/>
    <w:rsid w:val="00223B97"/>
    <w:rsid w:val="00241B0D"/>
    <w:rsid w:val="00241F86"/>
    <w:rsid w:val="002624DE"/>
    <w:rsid w:val="00276416"/>
    <w:rsid w:val="002930B9"/>
    <w:rsid w:val="00293BBC"/>
    <w:rsid w:val="002A3A2B"/>
    <w:rsid w:val="002B1D7E"/>
    <w:rsid w:val="002B530E"/>
    <w:rsid w:val="002C38B4"/>
    <w:rsid w:val="002F2BB7"/>
    <w:rsid w:val="00316817"/>
    <w:rsid w:val="0033477E"/>
    <w:rsid w:val="0035154A"/>
    <w:rsid w:val="003739BC"/>
    <w:rsid w:val="003906CA"/>
    <w:rsid w:val="003B0460"/>
    <w:rsid w:val="003C393F"/>
    <w:rsid w:val="003D71E9"/>
    <w:rsid w:val="003E1B72"/>
    <w:rsid w:val="003E43E1"/>
    <w:rsid w:val="0040568B"/>
    <w:rsid w:val="00410857"/>
    <w:rsid w:val="0041184D"/>
    <w:rsid w:val="004379BE"/>
    <w:rsid w:val="0046563D"/>
    <w:rsid w:val="004A21CC"/>
    <w:rsid w:val="004A40B9"/>
    <w:rsid w:val="004E275E"/>
    <w:rsid w:val="004E71A1"/>
    <w:rsid w:val="004F06A1"/>
    <w:rsid w:val="00504061"/>
    <w:rsid w:val="0051035B"/>
    <w:rsid w:val="0054037C"/>
    <w:rsid w:val="00544BAC"/>
    <w:rsid w:val="005728DC"/>
    <w:rsid w:val="00574B98"/>
    <w:rsid w:val="00581B0B"/>
    <w:rsid w:val="00591B60"/>
    <w:rsid w:val="0059631E"/>
    <w:rsid w:val="00597E67"/>
    <w:rsid w:val="005A2A00"/>
    <w:rsid w:val="005A663E"/>
    <w:rsid w:val="005B3C12"/>
    <w:rsid w:val="005C44BE"/>
    <w:rsid w:val="005E483A"/>
    <w:rsid w:val="005E7DEA"/>
    <w:rsid w:val="00613AEB"/>
    <w:rsid w:val="006327DA"/>
    <w:rsid w:val="00634CB0"/>
    <w:rsid w:val="0064037E"/>
    <w:rsid w:val="006408D1"/>
    <w:rsid w:val="00652E40"/>
    <w:rsid w:val="00681FE0"/>
    <w:rsid w:val="006A2274"/>
    <w:rsid w:val="006C08B1"/>
    <w:rsid w:val="006C3F3A"/>
    <w:rsid w:val="006D0B3D"/>
    <w:rsid w:val="006D1DCB"/>
    <w:rsid w:val="006F3C3B"/>
    <w:rsid w:val="006F3F87"/>
    <w:rsid w:val="00711238"/>
    <w:rsid w:val="007136A1"/>
    <w:rsid w:val="00714313"/>
    <w:rsid w:val="00722B9A"/>
    <w:rsid w:val="0074601D"/>
    <w:rsid w:val="007522E6"/>
    <w:rsid w:val="00760CD9"/>
    <w:rsid w:val="00763374"/>
    <w:rsid w:val="007755B6"/>
    <w:rsid w:val="0077642C"/>
    <w:rsid w:val="00794338"/>
    <w:rsid w:val="007A1735"/>
    <w:rsid w:val="007B6907"/>
    <w:rsid w:val="007C1ABD"/>
    <w:rsid w:val="007E2618"/>
    <w:rsid w:val="007E2A00"/>
    <w:rsid w:val="0080604E"/>
    <w:rsid w:val="0081189C"/>
    <w:rsid w:val="00816960"/>
    <w:rsid w:val="00823E55"/>
    <w:rsid w:val="008265DE"/>
    <w:rsid w:val="0083379E"/>
    <w:rsid w:val="008634AA"/>
    <w:rsid w:val="00866246"/>
    <w:rsid w:val="00872B4F"/>
    <w:rsid w:val="00872DED"/>
    <w:rsid w:val="00880AA7"/>
    <w:rsid w:val="00891FF0"/>
    <w:rsid w:val="008A3BC2"/>
    <w:rsid w:val="008D236D"/>
    <w:rsid w:val="008E169E"/>
    <w:rsid w:val="008F3126"/>
    <w:rsid w:val="00900CFD"/>
    <w:rsid w:val="00911D50"/>
    <w:rsid w:val="00927E80"/>
    <w:rsid w:val="00946832"/>
    <w:rsid w:val="009530F6"/>
    <w:rsid w:val="00957C40"/>
    <w:rsid w:val="00970D27"/>
    <w:rsid w:val="00976366"/>
    <w:rsid w:val="00996407"/>
    <w:rsid w:val="00996C2A"/>
    <w:rsid w:val="009A0984"/>
    <w:rsid w:val="009C0326"/>
    <w:rsid w:val="009E24CD"/>
    <w:rsid w:val="009F448E"/>
    <w:rsid w:val="00A12937"/>
    <w:rsid w:val="00A17B61"/>
    <w:rsid w:val="00A25C4E"/>
    <w:rsid w:val="00A36395"/>
    <w:rsid w:val="00A944DB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E5ED1"/>
    <w:rsid w:val="00AF4014"/>
    <w:rsid w:val="00B044F7"/>
    <w:rsid w:val="00B072A4"/>
    <w:rsid w:val="00B6672A"/>
    <w:rsid w:val="00B80E13"/>
    <w:rsid w:val="00B82992"/>
    <w:rsid w:val="00B92FD7"/>
    <w:rsid w:val="00BB0FBD"/>
    <w:rsid w:val="00BB719B"/>
    <w:rsid w:val="00BD0752"/>
    <w:rsid w:val="00BE1F0B"/>
    <w:rsid w:val="00C048FA"/>
    <w:rsid w:val="00C1711C"/>
    <w:rsid w:val="00C22E72"/>
    <w:rsid w:val="00C27FEF"/>
    <w:rsid w:val="00C52F2D"/>
    <w:rsid w:val="00C56214"/>
    <w:rsid w:val="00C6410F"/>
    <w:rsid w:val="00C76422"/>
    <w:rsid w:val="00C80D08"/>
    <w:rsid w:val="00C81F6E"/>
    <w:rsid w:val="00C96454"/>
    <w:rsid w:val="00C9748C"/>
    <w:rsid w:val="00CA3819"/>
    <w:rsid w:val="00CA78DC"/>
    <w:rsid w:val="00CD47DB"/>
    <w:rsid w:val="00CE7C1E"/>
    <w:rsid w:val="00D3609C"/>
    <w:rsid w:val="00D37FFA"/>
    <w:rsid w:val="00D4422D"/>
    <w:rsid w:val="00D47047"/>
    <w:rsid w:val="00D47AE4"/>
    <w:rsid w:val="00D530D3"/>
    <w:rsid w:val="00D74AAD"/>
    <w:rsid w:val="00D90935"/>
    <w:rsid w:val="00DA1CB5"/>
    <w:rsid w:val="00DC7E96"/>
    <w:rsid w:val="00DF0A5C"/>
    <w:rsid w:val="00DF75CA"/>
    <w:rsid w:val="00E42B83"/>
    <w:rsid w:val="00E67291"/>
    <w:rsid w:val="00EB47C6"/>
    <w:rsid w:val="00EC2628"/>
    <w:rsid w:val="00EC4388"/>
    <w:rsid w:val="00EF1482"/>
    <w:rsid w:val="00EF67CF"/>
    <w:rsid w:val="00F074B9"/>
    <w:rsid w:val="00F22EF6"/>
    <w:rsid w:val="00F23F90"/>
    <w:rsid w:val="00F3398C"/>
    <w:rsid w:val="00F55CE8"/>
    <w:rsid w:val="00F60AF7"/>
    <w:rsid w:val="00F634D4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4</cp:revision>
  <cp:lastPrinted>2019-10-21T14:31:00Z</cp:lastPrinted>
  <dcterms:created xsi:type="dcterms:W3CDTF">2019-10-21T14:26:00Z</dcterms:created>
  <dcterms:modified xsi:type="dcterms:W3CDTF">2019-10-21T14:33:00Z</dcterms:modified>
</cp:coreProperties>
</file>