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90" w:rsidRDefault="008F1F8D" w:rsidP="00046D90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`</w:t>
      </w:r>
      <w:r w:rsidR="00C26A2D">
        <w:rPr>
          <w:rFonts w:ascii="Century Gothic" w:hAnsi="Century Gothic"/>
          <w:sz w:val="32"/>
        </w:rPr>
        <w:t>Homework – Week of 11/4/19</w:t>
      </w:r>
    </w:p>
    <w:p w:rsidR="00046D90" w:rsidRPr="00225D3D" w:rsidRDefault="00046D90" w:rsidP="00046D90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Spelling Words: Unit 3</w:t>
      </w:r>
      <w:r w:rsidRPr="00225D3D">
        <w:rPr>
          <w:rFonts w:ascii="Century Gothic" w:hAnsi="Century Gothic"/>
          <w:b/>
          <w:sz w:val="32"/>
        </w:rPr>
        <w:t>,</w:t>
      </w:r>
      <w:r w:rsidR="008C1C01">
        <w:rPr>
          <w:rFonts w:ascii="Century Gothic" w:hAnsi="Century Gothic"/>
          <w:b/>
          <w:sz w:val="32"/>
        </w:rPr>
        <w:t xml:space="preserve"> Week 3 (final</w:t>
      </w:r>
      <w:r>
        <w:rPr>
          <w:rFonts w:ascii="Century Gothic" w:hAnsi="Century Gothic"/>
          <w:b/>
          <w:sz w:val="32"/>
        </w:rPr>
        <w:t xml:space="preserve"> blends</w:t>
      </w:r>
      <w:r w:rsidRPr="00225D3D">
        <w:rPr>
          <w:rFonts w:ascii="Century Gothic" w:hAnsi="Century Gothic"/>
          <w:b/>
          <w:sz w:val="32"/>
        </w:rPr>
        <w:t>)</w:t>
      </w:r>
    </w:p>
    <w:p w:rsidR="00046D90" w:rsidRPr="002C38B4" w:rsidRDefault="008C1C01" w:rsidP="00046D90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and</w:t>
      </w:r>
      <w:proofErr w:type="gramEnd"/>
      <w:r>
        <w:rPr>
          <w:rFonts w:ascii="Century Gothic" w:hAnsi="Century Gothic"/>
          <w:sz w:val="32"/>
        </w:rPr>
        <w:tab/>
      </w:r>
      <w:r w:rsidR="00046D90">
        <w:rPr>
          <w:rFonts w:ascii="Century Gothic" w:hAnsi="Century Gothic"/>
          <w:sz w:val="32"/>
        </w:rPr>
        <w:tab/>
      </w:r>
      <w:r w:rsidR="00046D90" w:rsidRPr="002C38B4">
        <w:rPr>
          <w:rFonts w:ascii="Century Gothic" w:hAnsi="Century Gothic"/>
          <w:sz w:val="32"/>
        </w:rPr>
        <w:t>2.</w:t>
      </w:r>
      <w:r w:rsidR="00046D90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nest</w:t>
      </w:r>
      <w:proofErr w:type="gramEnd"/>
      <w:r w:rsidR="00046D90">
        <w:rPr>
          <w:rFonts w:ascii="Century Gothic" w:hAnsi="Century Gothic"/>
          <w:sz w:val="32"/>
        </w:rPr>
        <w:tab/>
      </w:r>
      <w:r w:rsidR="00046D90">
        <w:rPr>
          <w:rFonts w:ascii="Century Gothic" w:hAnsi="Century Gothic"/>
          <w:sz w:val="32"/>
        </w:rPr>
        <w:tab/>
      </w:r>
      <w:r w:rsidR="00046D90" w:rsidRPr="002C38B4">
        <w:rPr>
          <w:rFonts w:ascii="Century Gothic" w:hAnsi="Century Gothic"/>
          <w:sz w:val="32"/>
        </w:rPr>
        <w:t>3.</w:t>
      </w:r>
      <w:r w:rsidR="00046D90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best</w:t>
      </w:r>
      <w:proofErr w:type="gramEnd"/>
      <w:r w:rsidR="00046D90">
        <w:rPr>
          <w:rFonts w:ascii="Century Gothic" w:hAnsi="Century Gothic"/>
          <w:sz w:val="32"/>
        </w:rPr>
        <w:tab/>
      </w:r>
      <w:r w:rsidR="00046D90">
        <w:rPr>
          <w:rFonts w:ascii="Century Gothic" w:hAnsi="Century Gothic"/>
          <w:sz w:val="32"/>
        </w:rPr>
        <w:tab/>
      </w:r>
      <w:r w:rsidR="00046D90" w:rsidRPr="002C38B4">
        <w:rPr>
          <w:rFonts w:ascii="Century Gothic" w:hAnsi="Century Gothic"/>
          <w:sz w:val="32"/>
        </w:rPr>
        <w:t>4.</w:t>
      </w:r>
      <w:r w:rsidR="00046D90"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pink</w:t>
      </w:r>
    </w:p>
    <w:p w:rsidR="00046D90" w:rsidRPr="002C38B4" w:rsidRDefault="00046D90" w:rsidP="00046D90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 w:rsidR="008C1C01">
        <w:rPr>
          <w:rFonts w:ascii="Century Gothic" w:hAnsi="Century Gothic"/>
          <w:sz w:val="32"/>
        </w:rPr>
        <w:t>trunk</w:t>
      </w:r>
      <w:proofErr w:type="gramEnd"/>
      <w:r w:rsidRPr="002C38B4">
        <w:rPr>
          <w:rFonts w:ascii="Century Gothic" w:hAnsi="Century Gothic"/>
          <w:sz w:val="32"/>
        </w:rPr>
        <w:tab/>
        <w:t>6.</w:t>
      </w:r>
      <w:r>
        <w:rPr>
          <w:rFonts w:ascii="Century Gothic" w:hAnsi="Century Gothic"/>
          <w:sz w:val="32"/>
        </w:rPr>
        <w:tab/>
      </w:r>
      <w:proofErr w:type="gramStart"/>
      <w:r w:rsidR="008C1C01">
        <w:rPr>
          <w:rFonts w:ascii="Century Gothic" w:hAnsi="Century Gothic"/>
          <w:sz w:val="32"/>
        </w:rPr>
        <w:t>hand</w:t>
      </w:r>
      <w:proofErr w:type="gramEnd"/>
      <w:r w:rsidRPr="002C38B4">
        <w:rPr>
          <w:rFonts w:ascii="Century Gothic" w:hAnsi="Century Gothic"/>
          <w:sz w:val="32"/>
        </w:rPr>
        <w:tab/>
        <w:t>7.</w:t>
      </w:r>
      <w:r>
        <w:rPr>
          <w:rFonts w:ascii="Century Gothic" w:hAnsi="Century Gothic"/>
          <w:sz w:val="32"/>
        </w:rPr>
        <w:tab/>
      </w:r>
      <w:proofErr w:type="gramStart"/>
      <w:r w:rsidR="008C1C01">
        <w:rPr>
          <w:rFonts w:ascii="Century Gothic" w:hAnsi="Century Gothic"/>
          <w:sz w:val="32"/>
        </w:rPr>
        <w:t>went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8C1C01">
        <w:rPr>
          <w:rFonts w:ascii="Century Gothic" w:hAnsi="Century Gothic"/>
          <w:sz w:val="32"/>
        </w:rPr>
        <w:t>jump</w:t>
      </w:r>
      <w:proofErr w:type="gramEnd"/>
    </w:p>
    <w:p w:rsidR="00046D90" w:rsidRPr="00E95FE4" w:rsidRDefault="00046D90" w:rsidP="00046D90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 w:rsidR="008C1C01">
        <w:rPr>
          <w:rFonts w:ascii="Century Gothic" w:hAnsi="Century Gothic"/>
          <w:sz w:val="32"/>
        </w:rPr>
        <w:t>good</w:t>
      </w:r>
      <w:proofErr w:type="gramEnd"/>
      <w:r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8C1C01">
        <w:rPr>
          <w:rFonts w:ascii="Century Gothic" w:hAnsi="Century Gothic"/>
          <w:sz w:val="32"/>
        </w:rPr>
        <w:t>who</w:t>
      </w:r>
      <w:proofErr w:type="gramEnd"/>
      <w:r>
        <w:rPr>
          <w:rFonts w:ascii="Century Gothic" w:hAnsi="Century Gothic"/>
          <w:sz w:val="32"/>
        </w:rPr>
        <w:t>*</w:t>
      </w:r>
    </w:p>
    <w:p w:rsidR="00046D90" w:rsidRDefault="00046D90" w:rsidP="00046D9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046D90" w:rsidRPr="00026046" w:rsidRDefault="00672277" w:rsidP="00046D9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</w:p>
    <w:p w:rsidR="00046D90" w:rsidRPr="001F5D07" w:rsidRDefault="00046D90" w:rsidP="00046D9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(write 2 times)</w:t>
      </w:r>
      <w:r w:rsidRPr="001F5D07">
        <w:rPr>
          <w:rFonts w:ascii="Arial Narrow" w:hAnsi="Arial Narrow"/>
        </w:rPr>
        <w:t xml:space="preserve">. </w:t>
      </w:r>
    </w:p>
    <w:p w:rsidR="00046D90" w:rsidRDefault="00B82801" w:rsidP="00046D9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  <w:bookmarkStart w:id="0" w:name="_GoBack"/>
      <w:bookmarkEnd w:id="0"/>
    </w:p>
    <w:p w:rsidR="00046D90" w:rsidRDefault="008C1C01" w:rsidP="00046D9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My Shared Reading (initial</w:t>
      </w:r>
      <w:r w:rsidR="00046D90" w:rsidRPr="001F5D07">
        <w:rPr>
          <w:rFonts w:ascii="Arial Narrow" w:hAnsi="Arial Narrow"/>
        </w:rPr>
        <w:t xml:space="preserve"> the Activity Calendar, return the booklet to school)</w:t>
      </w:r>
    </w:p>
    <w:p w:rsidR="00046D90" w:rsidRPr="001F5D07" w:rsidRDefault="00046D90" w:rsidP="00046D9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046D90" w:rsidRPr="001F5D07" w:rsidRDefault="00672277" w:rsidP="00046D9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046D90" w:rsidRPr="001F5D07" w:rsidRDefault="00046D90" w:rsidP="00046D9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 w:rsidR="008C1C01">
        <w:rPr>
          <w:rFonts w:ascii="Arial Narrow" w:hAnsi="Arial Narrow"/>
        </w:rPr>
        <w:t xml:space="preserve"> (</w:t>
      </w:r>
      <w:proofErr w:type="spellStart"/>
      <w:proofErr w:type="gramStart"/>
      <w:r w:rsidR="008C1C01">
        <w:rPr>
          <w:rFonts w:ascii="Arial Narrow" w:hAnsi="Arial Narrow"/>
        </w:rPr>
        <w:t>abc</w:t>
      </w:r>
      <w:proofErr w:type="spellEnd"/>
      <w:proofErr w:type="gramEnd"/>
      <w:r w:rsidR="008C1C01">
        <w:rPr>
          <w:rFonts w:ascii="Arial Narrow" w:hAnsi="Arial Narrow"/>
        </w:rPr>
        <w:t xml:space="preserve"> order</w:t>
      </w:r>
      <w:r>
        <w:rPr>
          <w:rFonts w:ascii="Arial Narrow" w:hAnsi="Arial Narrow"/>
        </w:rPr>
        <w:t>)</w:t>
      </w:r>
      <w:r w:rsidRPr="001F5D07">
        <w:rPr>
          <w:rFonts w:ascii="Arial Narrow" w:hAnsi="Arial Narrow"/>
        </w:rPr>
        <w:t xml:space="preserve">. </w:t>
      </w:r>
    </w:p>
    <w:p w:rsidR="00046D90" w:rsidRDefault="00B82801" w:rsidP="00046D9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16031A" w:rsidRPr="00672277" w:rsidRDefault="00046D90" w:rsidP="00672277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</w:t>
      </w:r>
      <w:r w:rsidR="008C1C01">
        <w:rPr>
          <w:rFonts w:ascii="Arial Narrow" w:hAnsi="Arial Narrow"/>
        </w:rPr>
        <w:t>initial</w:t>
      </w:r>
      <w:r w:rsidR="008C1C01" w:rsidRPr="001F5D07">
        <w:rPr>
          <w:rFonts w:ascii="Arial Narrow" w:hAnsi="Arial Narrow"/>
        </w:rPr>
        <w:t xml:space="preserve"> </w:t>
      </w:r>
      <w:r w:rsidRPr="001F5D07">
        <w:rPr>
          <w:rFonts w:ascii="Arial Narrow" w:hAnsi="Arial Narrow"/>
        </w:rPr>
        <w:t>the Activity Calendar, return the booklet to school)</w:t>
      </w:r>
    </w:p>
    <w:p w:rsidR="00046D90" w:rsidRPr="008C1C01" w:rsidRDefault="00046D90" w:rsidP="008C1C01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046D90" w:rsidRPr="001F5D07" w:rsidRDefault="00672277" w:rsidP="00046D9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</w:p>
    <w:p w:rsidR="00046D90" w:rsidRPr="00672277" w:rsidRDefault="00046D90" w:rsidP="0067227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(sentences)</w:t>
      </w:r>
      <w:r w:rsidRPr="001F5D07">
        <w:rPr>
          <w:rFonts w:ascii="Arial Narrow" w:hAnsi="Arial Narrow"/>
        </w:rPr>
        <w:t xml:space="preserve">. </w:t>
      </w:r>
    </w:p>
    <w:p w:rsidR="00046D90" w:rsidRDefault="00B82801" w:rsidP="00046D9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046D90" w:rsidRPr="00026046" w:rsidRDefault="00046D90" w:rsidP="00046D9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</w:t>
      </w:r>
      <w:r w:rsidR="008C1C01">
        <w:rPr>
          <w:rFonts w:ascii="Arial Narrow" w:hAnsi="Arial Narrow"/>
        </w:rPr>
        <w:t>initial</w:t>
      </w:r>
      <w:r w:rsidR="008C1C01" w:rsidRPr="001F5D07">
        <w:rPr>
          <w:rFonts w:ascii="Arial Narrow" w:hAnsi="Arial Narrow"/>
        </w:rPr>
        <w:t xml:space="preserve"> </w:t>
      </w:r>
      <w:r w:rsidRPr="001F5D07">
        <w:rPr>
          <w:rFonts w:ascii="Arial Narrow" w:hAnsi="Arial Narrow"/>
        </w:rPr>
        <w:t>the Activity Calendar, return the booklet to school)</w:t>
      </w:r>
    </w:p>
    <w:p w:rsidR="00046D90" w:rsidRDefault="00046D90" w:rsidP="00046D9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F81FB3" w:rsidRDefault="00F81FB3" w:rsidP="00046D9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Library books due tomorrow on Thursday</w:t>
      </w:r>
    </w:p>
    <w:p w:rsidR="00046D90" w:rsidRDefault="00672277" w:rsidP="00046D9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Thursday:</w:t>
      </w:r>
      <w:r w:rsidR="00046D90" w:rsidRPr="001F5D07">
        <w:rPr>
          <w:rFonts w:ascii="Arial Narrow" w:hAnsi="Arial Narrow"/>
        </w:rPr>
        <w:t xml:space="preserve"> </w:t>
      </w:r>
    </w:p>
    <w:p w:rsidR="00672277" w:rsidRPr="00672277" w:rsidRDefault="00672277" w:rsidP="00672277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(unscramble)</w:t>
      </w:r>
      <w:r w:rsidRPr="001F5D07">
        <w:rPr>
          <w:rFonts w:ascii="Arial Narrow" w:hAnsi="Arial Narrow"/>
        </w:rPr>
        <w:t xml:space="preserve">. </w:t>
      </w:r>
    </w:p>
    <w:p w:rsidR="00672277" w:rsidRDefault="00B82801" w:rsidP="00672277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672277" w:rsidRPr="00026046" w:rsidRDefault="00672277" w:rsidP="00672277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046D90" w:rsidRPr="00F81FB3" w:rsidRDefault="00672277" w:rsidP="00227303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046D90" w:rsidRPr="00DB2291" w:rsidRDefault="00046D90" w:rsidP="00046D90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 xml:space="preserve">Here is a list of challenge words that you may practice in addition to Friday’s spelling test. 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046D90" w:rsidRPr="0046563D" w:rsidRDefault="00046D90" w:rsidP="00046D90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</w:t>
      </w:r>
      <w:r w:rsidR="00C26A2D">
        <w:rPr>
          <w:rFonts w:ascii="Arial" w:hAnsi="Arial" w:cs="Arial"/>
          <w:i/>
          <w:sz w:val="22"/>
        </w:rPr>
        <w:t>duckling, fluffy, teased, climb, yellow</w:t>
      </w:r>
    </w:p>
    <w:p w:rsidR="004A21CC" w:rsidRPr="004A21CC" w:rsidRDefault="004A21CC" w:rsidP="004A21CC">
      <w:pPr>
        <w:rPr>
          <w:rFonts w:ascii="Century Gothic" w:hAnsi="Century Gothic"/>
        </w:rPr>
      </w:pPr>
    </w:p>
    <w:sectPr w:rsidR="004A21CC" w:rsidRPr="004A21CC" w:rsidSect="005403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1C" w:rsidRDefault="005B4D1C" w:rsidP="00137D38">
      <w:pPr>
        <w:spacing w:after="0"/>
      </w:pPr>
      <w:r>
        <w:separator/>
      </w:r>
    </w:p>
  </w:endnote>
  <w:endnote w:type="continuationSeparator" w:id="0">
    <w:p w:rsidR="005B4D1C" w:rsidRDefault="005B4D1C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8D" w:rsidRPr="00872B4F" w:rsidRDefault="008F1F8D" w:rsidP="00872B4F">
    <w:pPr>
      <w:rPr>
        <w:rFonts w:ascii="Century Gothic" w:hAnsi="Century Gothic"/>
      </w:rPr>
    </w:pPr>
    <w:r>
      <w:rPr>
        <w:rFonts w:ascii="Century Gothic" w:hAnsi="Century Gothic"/>
      </w:rPr>
      <w:t>Note:   Highlighted assignments are missing or incomplete.</w:t>
    </w:r>
  </w:p>
  <w:p w:rsidR="008F1F8D" w:rsidRDefault="008F1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1C" w:rsidRDefault="005B4D1C" w:rsidP="00137D38">
      <w:pPr>
        <w:spacing w:after="0"/>
      </w:pPr>
      <w:r>
        <w:separator/>
      </w:r>
    </w:p>
  </w:footnote>
  <w:footnote w:type="continuationSeparator" w:id="0">
    <w:p w:rsidR="005B4D1C" w:rsidRDefault="005B4D1C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8D" w:rsidRPr="00137D38" w:rsidRDefault="008F1F8D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8F1F8D" w:rsidRPr="00137D38" w:rsidRDefault="008F1F8D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8F1F8D" w:rsidRDefault="008F1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F4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C11AB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B765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66317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30754"/>
    <w:rsid w:val="00046D90"/>
    <w:rsid w:val="00084A7B"/>
    <w:rsid w:val="000A2DE3"/>
    <w:rsid w:val="000A6B57"/>
    <w:rsid w:val="000B4BF2"/>
    <w:rsid w:val="000B7AF1"/>
    <w:rsid w:val="000D7FAE"/>
    <w:rsid w:val="000E1A22"/>
    <w:rsid w:val="000F3AA4"/>
    <w:rsid w:val="00101D50"/>
    <w:rsid w:val="00137BE4"/>
    <w:rsid w:val="00137D38"/>
    <w:rsid w:val="0015711D"/>
    <w:rsid w:val="0016031A"/>
    <w:rsid w:val="00182256"/>
    <w:rsid w:val="001951FE"/>
    <w:rsid w:val="001E1FD6"/>
    <w:rsid w:val="001E429B"/>
    <w:rsid w:val="001E7D4A"/>
    <w:rsid w:val="001F5C0E"/>
    <w:rsid w:val="00204DDE"/>
    <w:rsid w:val="00211236"/>
    <w:rsid w:val="00223B97"/>
    <w:rsid w:val="00227303"/>
    <w:rsid w:val="00241B0D"/>
    <w:rsid w:val="00241F86"/>
    <w:rsid w:val="0024776D"/>
    <w:rsid w:val="002624DE"/>
    <w:rsid w:val="00271661"/>
    <w:rsid w:val="002930B9"/>
    <w:rsid w:val="00293BBC"/>
    <w:rsid w:val="00297ADC"/>
    <w:rsid w:val="002A3A2B"/>
    <w:rsid w:val="002B1D7E"/>
    <w:rsid w:val="002B37F5"/>
    <w:rsid w:val="002B530E"/>
    <w:rsid w:val="002C38B4"/>
    <w:rsid w:val="002F2BB7"/>
    <w:rsid w:val="00316817"/>
    <w:rsid w:val="0033477E"/>
    <w:rsid w:val="0035154A"/>
    <w:rsid w:val="003739BC"/>
    <w:rsid w:val="003906CA"/>
    <w:rsid w:val="003C6FDA"/>
    <w:rsid w:val="003D18F1"/>
    <w:rsid w:val="003D71E9"/>
    <w:rsid w:val="003E1B72"/>
    <w:rsid w:val="003E38F6"/>
    <w:rsid w:val="0040568B"/>
    <w:rsid w:val="0041184D"/>
    <w:rsid w:val="004379BE"/>
    <w:rsid w:val="00470357"/>
    <w:rsid w:val="004A0F2F"/>
    <w:rsid w:val="004A21CC"/>
    <w:rsid w:val="004A40B9"/>
    <w:rsid w:val="004E275E"/>
    <w:rsid w:val="004E71A1"/>
    <w:rsid w:val="004F06A1"/>
    <w:rsid w:val="00504061"/>
    <w:rsid w:val="0051035B"/>
    <w:rsid w:val="0052001E"/>
    <w:rsid w:val="0054037C"/>
    <w:rsid w:val="00544BAC"/>
    <w:rsid w:val="005728DC"/>
    <w:rsid w:val="00574B98"/>
    <w:rsid w:val="00591B60"/>
    <w:rsid w:val="00597E67"/>
    <w:rsid w:val="005A117F"/>
    <w:rsid w:val="005A2A00"/>
    <w:rsid w:val="005A663E"/>
    <w:rsid w:val="005B3C12"/>
    <w:rsid w:val="005B4D1C"/>
    <w:rsid w:val="005C44BE"/>
    <w:rsid w:val="005E483A"/>
    <w:rsid w:val="005E7DEA"/>
    <w:rsid w:val="006327DA"/>
    <w:rsid w:val="00634CB0"/>
    <w:rsid w:val="0064037E"/>
    <w:rsid w:val="006408D1"/>
    <w:rsid w:val="00652E40"/>
    <w:rsid w:val="00665EFC"/>
    <w:rsid w:val="00672277"/>
    <w:rsid w:val="00681FE0"/>
    <w:rsid w:val="006A2071"/>
    <w:rsid w:val="006A2274"/>
    <w:rsid w:val="006C08B1"/>
    <w:rsid w:val="006C3F3A"/>
    <w:rsid w:val="006D0B3D"/>
    <w:rsid w:val="006F3C3B"/>
    <w:rsid w:val="00711238"/>
    <w:rsid w:val="007136A1"/>
    <w:rsid w:val="00714313"/>
    <w:rsid w:val="00722B9A"/>
    <w:rsid w:val="0074601D"/>
    <w:rsid w:val="007522E6"/>
    <w:rsid w:val="00760CD9"/>
    <w:rsid w:val="00763374"/>
    <w:rsid w:val="007755B6"/>
    <w:rsid w:val="0077642C"/>
    <w:rsid w:val="00794338"/>
    <w:rsid w:val="007A1735"/>
    <w:rsid w:val="007B6907"/>
    <w:rsid w:val="007C1ABD"/>
    <w:rsid w:val="007E2618"/>
    <w:rsid w:val="007E2A00"/>
    <w:rsid w:val="0080604E"/>
    <w:rsid w:val="0081189C"/>
    <w:rsid w:val="00816960"/>
    <w:rsid w:val="00823E55"/>
    <w:rsid w:val="0083379E"/>
    <w:rsid w:val="008634AA"/>
    <w:rsid w:val="00866246"/>
    <w:rsid w:val="00872B4F"/>
    <w:rsid w:val="00880AA7"/>
    <w:rsid w:val="008A1F5B"/>
    <w:rsid w:val="008A3BC2"/>
    <w:rsid w:val="008C1C01"/>
    <w:rsid w:val="008D236D"/>
    <w:rsid w:val="008F1F8D"/>
    <w:rsid w:val="008F3126"/>
    <w:rsid w:val="00900CFD"/>
    <w:rsid w:val="00911D50"/>
    <w:rsid w:val="00927E80"/>
    <w:rsid w:val="00933273"/>
    <w:rsid w:val="00946832"/>
    <w:rsid w:val="009530F6"/>
    <w:rsid w:val="00957C40"/>
    <w:rsid w:val="0097054B"/>
    <w:rsid w:val="00970D27"/>
    <w:rsid w:val="00976366"/>
    <w:rsid w:val="00996407"/>
    <w:rsid w:val="00996C2A"/>
    <w:rsid w:val="009C0326"/>
    <w:rsid w:val="009D2DA0"/>
    <w:rsid w:val="009F448E"/>
    <w:rsid w:val="00A12937"/>
    <w:rsid w:val="00A17B61"/>
    <w:rsid w:val="00A25C4E"/>
    <w:rsid w:val="00A36395"/>
    <w:rsid w:val="00A96FC9"/>
    <w:rsid w:val="00AA65FF"/>
    <w:rsid w:val="00AA7D55"/>
    <w:rsid w:val="00AB28AF"/>
    <w:rsid w:val="00AB70FB"/>
    <w:rsid w:val="00AC3D9A"/>
    <w:rsid w:val="00AC3EF4"/>
    <w:rsid w:val="00AC58D7"/>
    <w:rsid w:val="00AD0786"/>
    <w:rsid w:val="00AD4F80"/>
    <w:rsid w:val="00AE5ED1"/>
    <w:rsid w:val="00AF4014"/>
    <w:rsid w:val="00B044F7"/>
    <w:rsid w:val="00B6672A"/>
    <w:rsid w:val="00B80E13"/>
    <w:rsid w:val="00B82801"/>
    <w:rsid w:val="00B82992"/>
    <w:rsid w:val="00B92FD7"/>
    <w:rsid w:val="00BB0FBD"/>
    <w:rsid w:val="00BB719B"/>
    <w:rsid w:val="00BC4043"/>
    <w:rsid w:val="00BD0752"/>
    <w:rsid w:val="00BE1F0B"/>
    <w:rsid w:val="00C048FA"/>
    <w:rsid w:val="00C22E72"/>
    <w:rsid w:val="00C26A2D"/>
    <w:rsid w:val="00C27FEF"/>
    <w:rsid w:val="00C52F2D"/>
    <w:rsid w:val="00C56214"/>
    <w:rsid w:val="00C6410F"/>
    <w:rsid w:val="00C741D7"/>
    <w:rsid w:val="00C76422"/>
    <w:rsid w:val="00C80D08"/>
    <w:rsid w:val="00C81F6E"/>
    <w:rsid w:val="00C96454"/>
    <w:rsid w:val="00C9748C"/>
    <w:rsid w:val="00CA3819"/>
    <w:rsid w:val="00CA78DC"/>
    <w:rsid w:val="00CD47DB"/>
    <w:rsid w:val="00CE7C1E"/>
    <w:rsid w:val="00D3609C"/>
    <w:rsid w:val="00D37FFA"/>
    <w:rsid w:val="00D4422D"/>
    <w:rsid w:val="00D47047"/>
    <w:rsid w:val="00D47AE4"/>
    <w:rsid w:val="00D530D3"/>
    <w:rsid w:val="00D74AAD"/>
    <w:rsid w:val="00D90935"/>
    <w:rsid w:val="00D9242D"/>
    <w:rsid w:val="00DA1CB5"/>
    <w:rsid w:val="00DC7E96"/>
    <w:rsid w:val="00DF0A5C"/>
    <w:rsid w:val="00E42B83"/>
    <w:rsid w:val="00E43709"/>
    <w:rsid w:val="00E67291"/>
    <w:rsid w:val="00EC2628"/>
    <w:rsid w:val="00EC4388"/>
    <w:rsid w:val="00EF1482"/>
    <w:rsid w:val="00EF67CF"/>
    <w:rsid w:val="00F074B9"/>
    <w:rsid w:val="00F151D9"/>
    <w:rsid w:val="00F22EF6"/>
    <w:rsid w:val="00F3398C"/>
    <w:rsid w:val="00F55CE8"/>
    <w:rsid w:val="00F60AF7"/>
    <w:rsid w:val="00F60DB7"/>
    <w:rsid w:val="00F634D4"/>
    <w:rsid w:val="00F81FB3"/>
    <w:rsid w:val="00F83317"/>
    <w:rsid w:val="00F94E68"/>
    <w:rsid w:val="00FB5C47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5</cp:revision>
  <cp:lastPrinted>2015-12-16T18:30:00Z</cp:lastPrinted>
  <dcterms:created xsi:type="dcterms:W3CDTF">2019-11-04T06:06:00Z</dcterms:created>
  <dcterms:modified xsi:type="dcterms:W3CDTF">2019-11-04T06:15:00Z</dcterms:modified>
</cp:coreProperties>
</file>