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E6" w:rsidRDefault="004C4C2F" w:rsidP="007F38E6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10/28</w:t>
      </w:r>
      <w:r w:rsidR="00C827F5">
        <w:rPr>
          <w:rFonts w:ascii="Century Gothic" w:hAnsi="Century Gothic"/>
          <w:sz w:val="32"/>
        </w:rPr>
        <w:t>/19</w:t>
      </w:r>
    </w:p>
    <w:p w:rsidR="007F38E6" w:rsidRPr="00225D3D" w:rsidRDefault="007F38E6" w:rsidP="007F38E6">
      <w:pPr>
        <w:jc w:val="center"/>
        <w:rPr>
          <w:rFonts w:ascii="Century Gothic" w:hAnsi="Century Gothic"/>
          <w:b/>
          <w:sz w:val="32"/>
        </w:rPr>
      </w:pPr>
      <w:r w:rsidRPr="00225D3D">
        <w:rPr>
          <w:rFonts w:ascii="Century Gothic" w:hAnsi="Century Gothic"/>
          <w:b/>
          <w:sz w:val="32"/>
        </w:rPr>
        <w:t xml:space="preserve">Spelling Words: </w:t>
      </w:r>
      <w:r w:rsidR="00B53BA8" w:rsidRPr="00B53BA8">
        <w:rPr>
          <w:rFonts w:ascii="Century Gothic" w:hAnsi="Century Gothic"/>
          <w:b/>
          <w:i/>
          <w:sz w:val="32"/>
        </w:rPr>
        <w:t>None for this week</w:t>
      </w:r>
    </w:p>
    <w:p w:rsidR="00D90542" w:rsidRDefault="00D90542" w:rsidP="007F38E6">
      <w:pPr>
        <w:ind w:left="720" w:hanging="720"/>
        <w:rPr>
          <w:rFonts w:ascii="Arial Narrow" w:hAnsi="Arial Narrow"/>
        </w:rPr>
      </w:pPr>
    </w:p>
    <w:p w:rsidR="00B53BA8" w:rsidRDefault="00B53BA8" w:rsidP="007F38E6">
      <w:pPr>
        <w:ind w:left="720" w:hanging="720"/>
        <w:rPr>
          <w:rFonts w:ascii="Arial Narrow" w:hAnsi="Arial Narrow"/>
        </w:rPr>
      </w:pPr>
    </w:p>
    <w:p w:rsidR="007F38E6" w:rsidRPr="001F5D07" w:rsidRDefault="006E23DF" w:rsidP="007F38E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  <w:r w:rsidR="00D90542">
        <w:rPr>
          <w:rFonts w:ascii="Arial Narrow" w:hAnsi="Arial Narrow"/>
        </w:rPr>
        <w:t xml:space="preserve"> (school closed)</w:t>
      </w:r>
    </w:p>
    <w:p w:rsidR="00D90542" w:rsidRDefault="00D90542" w:rsidP="007F38E6">
      <w:pPr>
        <w:ind w:left="720" w:hanging="720"/>
        <w:rPr>
          <w:rFonts w:ascii="Arial Narrow" w:hAnsi="Arial Narrow"/>
        </w:rPr>
      </w:pPr>
    </w:p>
    <w:p w:rsidR="007F38E6" w:rsidRPr="001F5D07" w:rsidRDefault="006E23DF" w:rsidP="007F38E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  <w:r w:rsidR="00D90542">
        <w:rPr>
          <w:rFonts w:ascii="Arial Narrow" w:hAnsi="Arial Narrow"/>
        </w:rPr>
        <w:t xml:space="preserve"> (school closed</w:t>
      </w:r>
      <w:r w:rsidR="00B53BA8">
        <w:rPr>
          <w:rFonts w:ascii="Arial Narrow" w:hAnsi="Arial Narrow"/>
        </w:rPr>
        <w:t>)</w:t>
      </w:r>
    </w:p>
    <w:p w:rsidR="00423FD3" w:rsidRDefault="00423FD3" w:rsidP="00C827F5">
      <w:pPr>
        <w:ind w:left="720" w:hanging="720"/>
        <w:rPr>
          <w:rFonts w:ascii="Arial Narrow" w:hAnsi="Arial Narrow"/>
        </w:rPr>
      </w:pPr>
    </w:p>
    <w:p w:rsidR="00C827F5" w:rsidRDefault="004C4C2F" w:rsidP="00C827F5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3467C9" w:rsidRDefault="004C4C2F" w:rsidP="003467C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Complete </w:t>
      </w:r>
      <w:r w:rsidR="00D90542">
        <w:rPr>
          <w:rFonts w:ascii="Arial Narrow" w:hAnsi="Arial Narrow"/>
        </w:rPr>
        <w:t>math review sheets (2) p199 – p202</w:t>
      </w:r>
    </w:p>
    <w:p w:rsidR="003467C9" w:rsidRPr="003467C9" w:rsidRDefault="003467C9" w:rsidP="003467C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Study for the Chapter 2 math test: Subtraction Concepts</w:t>
      </w:r>
      <w:bookmarkStart w:id="0" w:name="_GoBack"/>
      <w:bookmarkEnd w:id="0"/>
    </w:p>
    <w:p w:rsidR="00C827F5" w:rsidRPr="004C4C2F" w:rsidRDefault="004C4C2F" w:rsidP="004C4C2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53BA8" w:rsidRDefault="00B53BA8" w:rsidP="007F38E6">
      <w:pPr>
        <w:ind w:left="720" w:hanging="720"/>
        <w:rPr>
          <w:rFonts w:ascii="Arial Narrow" w:hAnsi="Arial Narrow"/>
        </w:rPr>
      </w:pPr>
    </w:p>
    <w:p w:rsidR="007F38E6" w:rsidRPr="001F5D07" w:rsidRDefault="006E23DF" w:rsidP="007F38E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  <w:r w:rsidR="00B53BA8">
        <w:rPr>
          <w:rFonts w:ascii="Arial Narrow" w:hAnsi="Arial Narrow"/>
        </w:rPr>
        <w:t xml:space="preserve"> (no homework)</w:t>
      </w:r>
    </w:p>
    <w:p w:rsidR="007F38E6" w:rsidRDefault="007F38E6" w:rsidP="00B53BA8">
      <w:pPr>
        <w:pStyle w:val="ListParagraph"/>
        <w:ind w:left="1080"/>
        <w:rPr>
          <w:rFonts w:ascii="Arial Narrow" w:hAnsi="Arial Narrow"/>
        </w:rPr>
      </w:pPr>
    </w:p>
    <w:sectPr w:rsidR="007F38E6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7D" w:rsidRDefault="00780A7D" w:rsidP="00137D38">
      <w:pPr>
        <w:spacing w:after="0"/>
      </w:pPr>
      <w:r>
        <w:separator/>
      </w:r>
    </w:p>
  </w:endnote>
  <w:endnote w:type="continuationSeparator" w:id="0">
    <w:p w:rsidR="00780A7D" w:rsidRDefault="00780A7D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42" w:rsidRPr="00872B4F" w:rsidRDefault="00D90542" w:rsidP="00872B4F">
    <w:pPr>
      <w:rPr>
        <w:rFonts w:ascii="Century Gothic" w:hAnsi="Century Gothic"/>
      </w:rPr>
    </w:pPr>
    <w:r>
      <w:rPr>
        <w:rFonts w:ascii="Century Gothic" w:hAnsi="Century Gothic"/>
      </w:rPr>
      <w:t>Note:   Highlighted assignments are missing or incomplete.</w:t>
    </w:r>
  </w:p>
  <w:p w:rsidR="00D90542" w:rsidRDefault="00D9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7D" w:rsidRDefault="00780A7D" w:rsidP="00137D38">
      <w:pPr>
        <w:spacing w:after="0"/>
      </w:pPr>
      <w:r>
        <w:separator/>
      </w:r>
    </w:p>
  </w:footnote>
  <w:footnote w:type="continuationSeparator" w:id="0">
    <w:p w:rsidR="00780A7D" w:rsidRDefault="00780A7D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42" w:rsidRPr="00137D38" w:rsidRDefault="00D90542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D90542" w:rsidRPr="00137D38" w:rsidRDefault="00D90542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D90542" w:rsidRDefault="00D90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296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6411B"/>
    <w:rsid w:val="00084A7B"/>
    <w:rsid w:val="000A2DE3"/>
    <w:rsid w:val="000A6B57"/>
    <w:rsid w:val="000D7FAE"/>
    <w:rsid w:val="000E1A22"/>
    <w:rsid w:val="000F3AA4"/>
    <w:rsid w:val="00101D50"/>
    <w:rsid w:val="00137BE4"/>
    <w:rsid w:val="00137D38"/>
    <w:rsid w:val="0015711D"/>
    <w:rsid w:val="001813DE"/>
    <w:rsid w:val="00182256"/>
    <w:rsid w:val="00192C9E"/>
    <w:rsid w:val="001951FE"/>
    <w:rsid w:val="001D448A"/>
    <w:rsid w:val="001E1FD6"/>
    <w:rsid w:val="001E429B"/>
    <w:rsid w:val="001F5C0E"/>
    <w:rsid w:val="00203925"/>
    <w:rsid w:val="00204DDE"/>
    <w:rsid w:val="00211236"/>
    <w:rsid w:val="00223B97"/>
    <w:rsid w:val="00241B0D"/>
    <w:rsid w:val="00241F86"/>
    <w:rsid w:val="00293BBC"/>
    <w:rsid w:val="002A3A2B"/>
    <w:rsid w:val="002B1D7E"/>
    <w:rsid w:val="002B530E"/>
    <w:rsid w:val="002C38B4"/>
    <w:rsid w:val="002C663B"/>
    <w:rsid w:val="002F2BB7"/>
    <w:rsid w:val="0030784D"/>
    <w:rsid w:val="00316817"/>
    <w:rsid w:val="0033477E"/>
    <w:rsid w:val="003467C9"/>
    <w:rsid w:val="00350A22"/>
    <w:rsid w:val="0035154A"/>
    <w:rsid w:val="003906CA"/>
    <w:rsid w:val="003D71E9"/>
    <w:rsid w:val="003E1B72"/>
    <w:rsid w:val="0040568B"/>
    <w:rsid w:val="0041184D"/>
    <w:rsid w:val="00423FD3"/>
    <w:rsid w:val="004379BE"/>
    <w:rsid w:val="004A21CC"/>
    <w:rsid w:val="004A2BC8"/>
    <w:rsid w:val="004A40B9"/>
    <w:rsid w:val="004B657C"/>
    <w:rsid w:val="004C2CC4"/>
    <w:rsid w:val="004C4C2F"/>
    <w:rsid w:val="004E275E"/>
    <w:rsid w:val="004E71A1"/>
    <w:rsid w:val="004F06A1"/>
    <w:rsid w:val="00504061"/>
    <w:rsid w:val="0051035B"/>
    <w:rsid w:val="005261CD"/>
    <w:rsid w:val="0054037C"/>
    <w:rsid w:val="00544BAC"/>
    <w:rsid w:val="005728DC"/>
    <w:rsid w:val="00574B98"/>
    <w:rsid w:val="00591B60"/>
    <w:rsid w:val="00597E67"/>
    <w:rsid w:val="005A2A00"/>
    <w:rsid w:val="005B3C12"/>
    <w:rsid w:val="005B4A14"/>
    <w:rsid w:val="005C44BE"/>
    <w:rsid w:val="005E483A"/>
    <w:rsid w:val="005E7DEA"/>
    <w:rsid w:val="00613B65"/>
    <w:rsid w:val="006327DA"/>
    <w:rsid w:val="00634CB0"/>
    <w:rsid w:val="006408D1"/>
    <w:rsid w:val="00652E40"/>
    <w:rsid w:val="00676CCA"/>
    <w:rsid w:val="00681FE0"/>
    <w:rsid w:val="006C078E"/>
    <w:rsid w:val="006C3F3A"/>
    <w:rsid w:val="006D0B3D"/>
    <w:rsid w:val="006D22F9"/>
    <w:rsid w:val="006E23DF"/>
    <w:rsid w:val="006F3C3B"/>
    <w:rsid w:val="00711238"/>
    <w:rsid w:val="007136A1"/>
    <w:rsid w:val="00714313"/>
    <w:rsid w:val="00722B9A"/>
    <w:rsid w:val="00737AF6"/>
    <w:rsid w:val="00741601"/>
    <w:rsid w:val="0074601D"/>
    <w:rsid w:val="007522E6"/>
    <w:rsid w:val="00763374"/>
    <w:rsid w:val="007755B6"/>
    <w:rsid w:val="0077642C"/>
    <w:rsid w:val="00780A7D"/>
    <w:rsid w:val="00794338"/>
    <w:rsid w:val="007A1735"/>
    <w:rsid w:val="007B5C88"/>
    <w:rsid w:val="007C1ABD"/>
    <w:rsid w:val="007E2618"/>
    <w:rsid w:val="007E2A00"/>
    <w:rsid w:val="007F38E6"/>
    <w:rsid w:val="0081189C"/>
    <w:rsid w:val="00816960"/>
    <w:rsid w:val="00823E55"/>
    <w:rsid w:val="008634AA"/>
    <w:rsid w:val="00866246"/>
    <w:rsid w:val="00872B4F"/>
    <w:rsid w:val="00880AA7"/>
    <w:rsid w:val="008A3BC2"/>
    <w:rsid w:val="008D236D"/>
    <w:rsid w:val="008F3126"/>
    <w:rsid w:val="00900CFD"/>
    <w:rsid w:val="00911D50"/>
    <w:rsid w:val="00946832"/>
    <w:rsid w:val="00957C40"/>
    <w:rsid w:val="00970D27"/>
    <w:rsid w:val="00976366"/>
    <w:rsid w:val="00996407"/>
    <w:rsid w:val="00996C2A"/>
    <w:rsid w:val="009C0326"/>
    <w:rsid w:val="009F448E"/>
    <w:rsid w:val="00A12937"/>
    <w:rsid w:val="00A25C4E"/>
    <w:rsid w:val="00A36395"/>
    <w:rsid w:val="00A7423F"/>
    <w:rsid w:val="00A96FC9"/>
    <w:rsid w:val="00AA4150"/>
    <w:rsid w:val="00AA7D55"/>
    <w:rsid w:val="00AB28AF"/>
    <w:rsid w:val="00AB70FB"/>
    <w:rsid w:val="00AC3D9A"/>
    <w:rsid w:val="00AC3EF4"/>
    <w:rsid w:val="00AC58D7"/>
    <w:rsid w:val="00AD0786"/>
    <w:rsid w:val="00AD4F80"/>
    <w:rsid w:val="00AE5ED1"/>
    <w:rsid w:val="00AF4014"/>
    <w:rsid w:val="00B044F7"/>
    <w:rsid w:val="00B53BA8"/>
    <w:rsid w:val="00B6672A"/>
    <w:rsid w:val="00B80E13"/>
    <w:rsid w:val="00B82992"/>
    <w:rsid w:val="00B92FD7"/>
    <w:rsid w:val="00BB0FBD"/>
    <w:rsid w:val="00BB719B"/>
    <w:rsid w:val="00BD0752"/>
    <w:rsid w:val="00BE1F0B"/>
    <w:rsid w:val="00C048FA"/>
    <w:rsid w:val="00C27FEF"/>
    <w:rsid w:val="00C52F2D"/>
    <w:rsid w:val="00C64841"/>
    <w:rsid w:val="00C76422"/>
    <w:rsid w:val="00C80D08"/>
    <w:rsid w:val="00C81F6E"/>
    <w:rsid w:val="00C827F5"/>
    <w:rsid w:val="00C96454"/>
    <w:rsid w:val="00C9748C"/>
    <w:rsid w:val="00CA3819"/>
    <w:rsid w:val="00CA78DC"/>
    <w:rsid w:val="00CB116F"/>
    <w:rsid w:val="00CD47DB"/>
    <w:rsid w:val="00CE7C1E"/>
    <w:rsid w:val="00D1033B"/>
    <w:rsid w:val="00D441C5"/>
    <w:rsid w:val="00D47047"/>
    <w:rsid w:val="00D47AE4"/>
    <w:rsid w:val="00D530D3"/>
    <w:rsid w:val="00D90542"/>
    <w:rsid w:val="00D90935"/>
    <w:rsid w:val="00DA1CB5"/>
    <w:rsid w:val="00DB2C9B"/>
    <w:rsid w:val="00DC7E96"/>
    <w:rsid w:val="00DF0A5C"/>
    <w:rsid w:val="00E42B83"/>
    <w:rsid w:val="00E67291"/>
    <w:rsid w:val="00EC2628"/>
    <w:rsid w:val="00EC4388"/>
    <w:rsid w:val="00EF1482"/>
    <w:rsid w:val="00EF67CF"/>
    <w:rsid w:val="00F074B9"/>
    <w:rsid w:val="00F22EF6"/>
    <w:rsid w:val="00F3398C"/>
    <w:rsid w:val="00F55CE8"/>
    <w:rsid w:val="00F60AF7"/>
    <w:rsid w:val="00F634D4"/>
    <w:rsid w:val="00F7309A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6</cp:revision>
  <cp:lastPrinted>2019-10-30T16:23:00Z</cp:lastPrinted>
  <dcterms:created xsi:type="dcterms:W3CDTF">2019-10-30T14:55:00Z</dcterms:created>
  <dcterms:modified xsi:type="dcterms:W3CDTF">2019-10-30T19:24:00Z</dcterms:modified>
</cp:coreProperties>
</file>