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9" w:rsidRDefault="00D55757" w:rsidP="00BC6849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11/11/19</w:t>
      </w:r>
    </w:p>
    <w:p w:rsidR="00BC6849" w:rsidRPr="00225D3D" w:rsidRDefault="00CB5FF8" w:rsidP="00BC684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4</w:t>
      </w:r>
      <w:r w:rsidR="00BC6849" w:rsidRPr="00225D3D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Week 1 (digraphs </w:t>
      </w:r>
      <w:proofErr w:type="spellStart"/>
      <w:r>
        <w:rPr>
          <w:rFonts w:ascii="Century Gothic" w:hAnsi="Century Gothic"/>
          <w:b/>
          <w:sz w:val="32"/>
        </w:rPr>
        <w:t>sh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proofErr w:type="gramStart"/>
      <w:r>
        <w:rPr>
          <w:rFonts w:ascii="Century Gothic" w:hAnsi="Century Gothic"/>
          <w:b/>
          <w:sz w:val="32"/>
        </w:rPr>
        <w:t>th</w:t>
      </w:r>
      <w:proofErr w:type="spellEnd"/>
      <w:proofErr w:type="gram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ng</w:t>
      </w:r>
      <w:proofErr w:type="spellEnd"/>
      <w:r w:rsidR="00BC6849" w:rsidRPr="00225D3D">
        <w:rPr>
          <w:rFonts w:ascii="Century Gothic" w:hAnsi="Century Gothic"/>
          <w:b/>
          <w:sz w:val="32"/>
        </w:rPr>
        <w:t>)</w:t>
      </w:r>
    </w:p>
    <w:p w:rsidR="00BC6849" w:rsidRPr="002C38B4" w:rsidRDefault="00CB5FF8" w:rsidP="00BC6849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bath</w:t>
      </w:r>
      <w:proofErr w:type="gramEnd"/>
      <w:r w:rsidR="00BC6849">
        <w:rPr>
          <w:rFonts w:ascii="Century Gothic" w:hAnsi="Century Gothic"/>
          <w:sz w:val="32"/>
        </w:rPr>
        <w:tab/>
      </w:r>
      <w:r w:rsidR="00BC6849" w:rsidRPr="002C38B4">
        <w:rPr>
          <w:rFonts w:ascii="Century Gothic" w:hAnsi="Century Gothic"/>
          <w:sz w:val="32"/>
        </w:rPr>
        <w:t>2.</w:t>
      </w:r>
      <w:r w:rsidR="00BC6849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shut</w:t>
      </w:r>
      <w:proofErr w:type="gramEnd"/>
      <w:r w:rsidR="00BC6849">
        <w:rPr>
          <w:rFonts w:ascii="Century Gothic" w:hAnsi="Century Gothic"/>
          <w:sz w:val="32"/>
        </w:rPr>
        <w:tab/>
      </w:r>
      <w:r w:rsidR="00BC6849">
        <w:rPr>
          <w:rFonts w:ascii="Century Gothic" w:hAnsi="Century Gothic"/>
          <w:sz w:val="32"/>
        </w:rPr>
        <w:tab/>
      </w:r>
      <w:r w:rsidR="00BC6849" w:rsidRPr="002C38B4">
        <w:rPr>
          <w:rFonts w:ascii="Century Gothic" w:hAnsi="Century Gothic"/>
          <w:sz w:val="32"/>
        </w:rPr>
        <w:t>3.</w:t>
      </w:r>
      <w:r w:rsidR="00BC6849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bring</w:t>
      </w:r>
      <w:proofErr w:type="gramEnd"/>
      <w:r w:rsidR="00BC6849">
        <w:rPr>
          <w:rFonts w:ascii="Century Gothic" w:hAnsi="Century Gothic"/>
          <w:sz w:val="32"/>
        </w:rPr>
        <w:tab/>
      </w:r>
      <w:r w:rsidR="00BC6849" w:rsidRPr="002C38B4">
        <w:rPr>
          <w:rFonts w:ascii="Century Gothic" w:hAnsi="Century Gothic"/>
          <w:sz w:val="32"/>
        </w:rPr>
        <w:t>4.</w:t>
      </w:r>
      <w:r w:rsidR="00BC6849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thing</w:t>
      </w:r>
    </w:p>
    <w:p w:rsidR="00BC6849" w:rsidRPr="002C38B4" w:rsidRDefault="00BC6849" w:rsidP="00BC6849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rang</w:t>
      </w:r>
      <w:proofErr w:type="gramEnd"/>
      <w:r w:rsidR="00CB5FF8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this</w:t>
      </w:r>
      <w:proofErr w:type="gramEnd"/>
      <w:r w:rsidR="00CB5FF8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shop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wish</w:t>
      </w:r>
      <w:proofErr w:type="gramEnd"/>
    </w:p>
    <w:p w:rsidR="00BC6849" w:rsidRPr="00E95FE4" w:rsidRDefault="00BC6849" w:rsidP="00BC6849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our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CB5FF8">
        <w:rPr>
          <w:rFonts w:ascii="Century Gothic" w:hAnsi="Century Gothic"/>
          <w:sz w:val="32"/>
        </w:rPr>
        <w:t>these</w:t>
      </w:r>
      <w:proofErr w:type="gramEnd"/>
      <w:r>
        <w:rPr>
          <w:rFonts w:ascii="Century Gothic" w:hAnsi="Century Gothic"/>
          <w:sz w:val="32"/>
        </w:rPr>
        <w:t>*</w:t>
      </w:r>
    </w:p>
    <w:p w:rsidR="00BC6849" w:rsidRDefault="00BC6849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BC6849" w:rsidRPr="00026046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  <w:r w:rsidR="009B730A">
        <w:rPr>
          <w:rFonts w:ascii="Arial Narrow" w:hAnsi="Arial Narrow"/>
        </w:rPr>
        <w:t xml:space="preserve"> (school closed)</w:t>
      </w:r>
    </w:p>
    <w:p w:rsidR="009B730A" w:rsidRDefault="009B730A" w:rsidP="00BC6849">
      <w:pPr>
        <w:ind w:left="720" w:hanging="720"/>
        <w:rPr>
          <w:rFonts w:ascii="Arial Narrow" w:hAnsi="Arial Narrow"/>
        </w:rPr>
      </w:pP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BC6849" w:rsidRPr="001F5D07" w:rsidRDefault="00BC6849" w:rsidP="00BC68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BC6849" w:rsidRDefault="00BC6849" w:rsidP="00BC68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BC6849" w:rsidRPr="00CB5FF8" w:rsidRDefault="00BC6849" w:rsidP="00CB5FF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C6849" w:rsidRPr="008C1C01" w:rsidRDefault="00BC6849" w:rsidP="00BC68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  <w:r w:rsidR="00080A97">
        <w:rPr>
          <w:rFonts w:ascii="Arial Narrow" w:hAnsi="Arial Narrow"/>
        </w:rPr>
        <w:t xml:space="preserve"> (no homework)</w:t>
      </w:r>
    </w:p>
    <w:p w:rsidR="009B730A" w:rsidRPr="001F5D07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9B730A" w:rsidRPr="00CB5FF8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080A97" w:rsidRP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CB5FF8" w:rsidRPr="001F5D07" w:rsidRDefault="00CB5FF8" w:rsidP="00CB5FF8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F14C7E">
        <w:rPr>
          <w:rFonts w:ascii="Arial Narrow" w:hAnsi="Arial Narrow"/>
        </w:rPr>
        <w:t>:</w:t>
      </w:r>
    </w:p>
    <w:p w:rsidR="00CB5FF8" w:rsidRDefault="00CB5FF8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CB5FF8" w:rsidRDefault="00C86ED3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CB5FF8" w:rsidRPr="00026046" w:rsidRDefault="00CB5FF8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C6849" w:rsidRDefault="00CB5FF8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810791" w:rsidRPr="00CB5FF8" w:rsidRDefault="00810791" w:rsidP="00810791">
      <w:pPr>
        <w:pStyle w:val="ListParagraph"/>
        <w:ind w:left="1080"/>
        <w:rPr>
          <w:rFonts w:ascii="Arial Narrow" w:hAnsi="Arial Narrow"/>
        </w:rPr>
      </w:pPr>
      <w:bookmarkStart w:id="0" w:name="_GoBack"/>
      <w:bookmarkEnd w:id="0"/>
    </w:p>
    <w:p w:rsidR="00BC6849" w:rsidRPr="00DB2291" w:rsidRDefault="00BC6849" w:rsidP="00BC6849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345FA8" w:rsidRPr="00CB5FF8" w:rsidRDefault="00BC6849" w:rsidP="00CB5FF8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D440A3">
        <w:rPr>
          <w:rFonts w:ascii="Arial" w:hAnsi="Arial" w:cs="Arial"/>
          <w:i/>
          <w:sz w:val="22"/>
        </w:rPr>
        <w:t>yelped, scampers, aroma, lumbering, delicious</w:t>
      </w:r>
    </w:p>
    <w:sectPr w:rsidR="00345FA8" w:rsidRPr="00CB5FF8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0F" w:rsidRDefault="005A330F" w:rsidP="00137D38">
      <w:pPr>
        <w:spacing w:after="0"/>
      </w:pPr>
      <w:r>
        <w:separator/>
      </w:r>
    </w:p>
  </w:endnote>
  <w:endnote w:type="continuationSeparator" w:id="0">
    <w:p w:rsidR="005A330F" w:rsidRDefault="005A330F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0F" w:rsidRDefault="005A330F" w:rsidP="00137D38">
      <w:pPr>
        <w:spacing w:after="0"/>
      </w:pPr>
      <w:r>
        <w:separator/>
      </w:r>
    </w:p>
  </w:footnote>
  <w:footnote w:type="continuationSeparator" w:id="0">
    <w:p w:rsidR="005A330F" w:rsidRDefault="005A330F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1D5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53A4F"/>
    <w:rsid w:val="00074100"/>
    <w:rsid w:val="00080A97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7BE4"/>
    <w:rsid w:val="00137D38"/>
    <w:rsid w:val="0015711D"/>
    <w:rsid w:val="00182256"/>
    <w:rsid w:val="00187C44"/>
    <w:rsid w:val="001951FE"/>
    <w:rsid w:val="001D6D01"/>
    <w:rsid w:val="001E1FD6"/>
    <w:rsid w:val="001E429B"/>
    <w:rsid w:val="001E7D4A"/>
    <w:rsid w:val="001F5C0E"/>
    <w:rsid w:val="001F6271"/>
    <w:rsid w:val="00204DDE"/>
    <w:rsid w:val="00211236"/>
    <w:rsid w:val="00223B97"/>
    <w:rsid w:val="00241B0D"/>
    <w:rsid w:val="00241F86"/>
    <w:rsid w:val="002624DE"/>
    <w:rsid w:val="00262C02"/>
    <w:rsid w:val="00285EB3"/>
    <w:rsid w:val="002930B9"/>
    <w:rsid w:val="00293BBC"/>
    <w:rsid w:val="002A3A2B"/>
    <w:rsid w:val="002B1D7E"/>
    <w:rsid w:val="002B38BE"/>
    <w:rsid w:val="002B530E"/>
    <w:rsid w:val="002C38B4"/>
    <w:rsid w:val="002F2BB7"/>
    <w:rsid w:val="00316817"/>
    <w:rsid w:val="0033477E"/>
    <w:rsid w:val="00345FA8"/>
    <w:rsid w:val="0035154A"/>
    <w:rsid w:val="003739BC"/>
    <w:rsid w:val="003906CA"/>
    <w:rsid w:val="003A19A4"/>
    <w:rsid w:val="003B0E8C"/>
    <w:rsid w:val="003C19C1"/>
    <w:rsid w:val="003D18F1"/>
    <w:rsid w:val="003D4C17"/>
    <w:rsid w:val="003D71E9"/>
    <w:rsid w:val="003E1B72"/>
    <w:rsid w:val="0040568B"/>
    <w:rsid w:val="0041184D"/>
    <w:rsid w:val="004379BE"/>
    <w:rsid w:val="00464E47"/>
    <w:rsid w:val="004A0F2F"/>
    <w:rsid w:val="004A21CC"/>
    <w:rsid w:val="004A40B9"/>
    <w:rsid w:val="004E25E3"/>
    <w:rsid w:val="004E275E"/>
    <w:rsid w:val="004E71A1"/>
    <w:rsid w:val="004F06A1"/>
    <w:rsid w:val="00504061"/>
    <w:rsid w:val="0051035B"/>
    <w:rsid w:val="0054037C"/>
    <w:rsid w:val="00544BAC"/>
    <w:rsid w:val="005728DC"/>
    <w:rsid w:val="00574B98"/>
    <w:rsid w:val="0057777B"/>
    <w:rsid w:val="00591B60"/>
    <w:rsid w:val="00597E67"/>
    <w:rsid w:val="005A2A00"/>
    <w:rsid w:val="005A330F"/>
    <w:rsid w:val="005A663E"/>
    <w:rsid w:val="005B3C12"/>
    <w:rsid w:val="005C44BE"/>
    <w:rsid w:val="005E483A"/>
    <w:rsid w:val="005E7DEA"/>
    <w:rsid w:val="0061616C"/>
    <w:rsid w:val="00626F38"/>
    <w:rsid w:val="006327DA"/>
    <w:rsid w:val="00634CB0"/>
    <w:rsid w:val="0064037E"/>
    <w:rsid w:val="006408D1"/>
    <w:rsid w:val="00652E40"/>
    <w:rsid w:val="00681FE0"/>
    <w:rsid w:val="006A2274"/>
    <w:rsid w:val="006C08B1"/>
    <w:rsid w:val="006C3F3A"/>
    <w:rsid w:val="006D0B3D"/>
    <w:rsid w:val="006F3C3B"/>
    <w:rsid w:val="00711238"/>
    <w:rsid w:val="007136A1"/>
    <w:rsid w:val="00714313"/>
    <w:rsid w:val="00722B9A"/>
    <w:rsid w:val="0074601D"/>
    <w:rsid w:val="007522E6"/>
    <w:rsid w:val="00760CD9"/>
    <w:rsid w:val="00763374"/>
    <w:rsid w:val="007755B6"/>
    <w:rsid w:val="0077642C"/>
    <w:rsid w:val="00794338"/>
    <w:rsid w:val="007A1735"/>
    <w:rsid w:val="007B6907"/>
    <w:rsid w:val="007C1ABD"/>
    <w:rsid w:val="007C45DD"/>
    <w:rsid w:val="007E2618"/>
    <w:rsid w:val="007E2A00"/>
    <w:rsid w:val="0080604E"/>
    <w:rsid w:val="00810791"/>
    <w:rsid w:val="0081189C"/>
    <w:rsid w:val="00816960"/>
    <w:rsid w:val="00823E55"/>
    <w:rsid w:val="00830A8D"/>
    <w:rsid w:val="0083379E"/>
    <w:rsid w:val="00853DB5"/>
    <w:rsid w:val="008634AA"/>
    <w:rsid w:val="00866246"/>
    <w:rsid w:val="00872B4F"/>
    <w:rsid w:val="00880AA7"/>
    <w:rsid w:val="00887BC1"/>
    <w:rsid w:val="008972ED"/>
    <w:rsid w:val="008A3BC2"/>
    <w:rsid w:val="008D236D"/>
    <w:rsid w:val="008F3126"/>
    <w:rsid w:val="00900CFD"/>
    <w:rsid w:val="00911D50"/>
    <w:rsid w:val="00927E80"/>
    <w:rsid w:val="00933273"/>
    <w:rsid w:val="00946832"/>
    <w:rsid w:val="009530F6"/>
    <w:rsid w:val="00957C40"/>
    <w:rsid w:val="0097054B"/>
    <w:rsid w:val="00970D27"/>
    <w:rsid w:val="00976366"/>
    <w:rsid w:val="00996407"/>
    <w:rsid w:val="00996C2A"/>
    <w:rsid w:val="009B2922"/>
    <w:rsid w:val="009B730A"/>
    <w:rsid w:val="009C0326"/>
    <w:rsid w:val="009C14EE"/>
    <w:rsid w:val="009D4266"/>
    <w:rsid w:val="009F448E"/>
    <w:rsid w:val="00A12937"/>
    <w:rsid w:val="00A17B61"/>
    <w:rsid w:val="00A25C4E"/>
    <w:rsid w:val="00A2678D"/>
    <w:rsid w:val="00A36395"/>
    <w:rsid w:val="00A42C7E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D7E59"/>
    <w:rsid w:val="00AE5ED1"/>
    <w:rsid w:val="00AF4014"/>
    <w:rsid w:val="00B044F7"/>
    <w:rsid w:val="00B50069"/>
    <w:rsid w:val="00B6672A"/>
    <w:rsid w:val="00B80E13"/>
    <w:rsid w:val="00B82992"/>
    <w:rsid w:val="00B92FD7"/>
    <w:rsid w:val="00BB0FBD"/>
    <w:rsid w:val="00BB719B"/>
    <w:rsid w:val="00BC6849"/>
    <w:rsid w:val="00BD0752"/>
    <w:rsid w:val="00BD6087"/>
    <w:rsid w:val="00BE1F0B"/>
    <w:rsid w:val="00C048FA"/>
    <w:rsid w:val="00C22E72"/>
    <w:rsid w:val="00C27FEF"/>
    <w:rsid w:val="00C52F2D"/>
    <w:rsid w:val="00C56214"/>
    <w:rsid w:val="00C6410F"/>
    <w:rsid w:val="00C76422"/>
    <w:rsid w:val="00C76E52"/>
    <w:rsid w:val="00C80D08"/>
    <w:rsid w:val="00C81F6E"/>
    <w:rsid w:val="00C86ED3"/>
    <w:rsid w:val="00C96454"/>
    <w:rsid w:val="00C9748C"/>
    <w:rsid w:val="00CA3819"/>
    <w:rsid w:val="00CA78DC"/>
    <w:rsid w:val="00CB3804"/>
    <w:rsid w:val="00CB5FF8"/>
    <w:rsid w:val="00CD47DB"/>
    <w:rsid w:val="00CE7C1E"/>
    <w:rsid w:val="00D11049"/>
    <w:rsid w:val="00D215E5"/>
    <w:rsid w:val="00D3609C"/>
    <w:rsid w:val="00D37FFA"/>
    <w:rsid w:val="00D440A3"/>
    <w:rsid w:val="00D4422D"/>
    <w:rsid w:val="00D47047"/>
    <w:rsid w:val="00D47AE4"/>
    <w:rsid w:val="00D530D3"/>
    <w:rsid w:val="00D55561"/>
    <w:rsid w:val="00D55757"/>
    <w:rsid w:val="00D74AAD"/>
    <w:rsid w:val="00D90935"/>
    <w:rsid w:val="00DA1CB5"/>
    <w:rsid w:val="00DA1FCD"/>
    <w:rsid w:val="00DA26E5"/>
    <w:rsid w:val="00DB5FCC"/>
    <w:rsid w:val="00DC7E96"/>
    <w:rsid w:val="00DF0A5C"/>
    <w:rsid w:val="00E42B83"/>
    <w:rsid w:val="00E43709"/>
    <w:rsid w:val="00E620F0"/>
    <w:rsid w:val="00E67291"/>
    <w:rsid w:val="00E93838"/>
    <w:rsid w:val="00EA00CA"/>
    <w:rsid w:val="00EA0F6A"/>
    <w:rsid w:val="00EA2D29"/>
    <w:rsid w:val="00EC2628"/>
    <w:rsid w:val="00EC4388"/>
    <w:rsid w:val="00EF1482"/>
    <w:rsid w:val="00EF67CF"/>
    <w:rsid w:val="00F074B9"/>
    <w:rsid w:val="00F14C7E"/>
    <w:rsid w:val="00F22EF6"/>
    <w:rsid w:val="00F25F25"/>
    <w:rsid w:val="00F3398C"/>
    <w:rsid w:val="00F50CD9"/>
    <w:rsid w:val="00F55CE8"/>
    <w:rsid w:val="00F60AF7"/>
    <w:rsid w:val="00F634D4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1F23-FC1D-4AEF-BC84-13EE999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2019-11-12T15:55:00Z</dcterms:created>
  <dcterms:modified xsi:type="dcterms:W3CDTF">2019-11-12T15:56:00Z</dcterms:modified>
</cp:coreProperties>
</file>