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10" w:rsidRDefault="00F833CD" w:rsidP="00C42E10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1/13/20</w:t>
      </w:r>
      <w:bookmarkStart w:id="0" w:name="_GoBack"/>
      <w:bookmarkEnd w:id="0"/>
    </w:p>
    <w:p w:rsidR="00C42E10" w:rsidRPr="00225D3D" w:rsidRDefault="00D27581" w:rsidP="00C42E10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Spelling Words: Unit 5</w:t>
      </w:r>
      <w:r w:rsidR="00C42E10" w:rsidRPr="00225D3D">
        <w:rPr>
          <w:rFonts w:ascii="Century Gothic" w:hAnsi="Century Gothic"/>
          <w:b/>
          <w:sz w:val="32"/>
        </w:rPr>
        <w:t>,</w:t>
      </w:r>
      <w:r w:rsidR="0000050F">
        <w:rPr>
          <w:rFonts w:ascii="Century Gothic" w:hAnsi="Century Gothic"/>
          <w:b/>
          <w:sz w:val="32"/>
        </w:rPr>
        <w:t xml:space="preserve"> Week 1</w:t>
      </w:r>
      <w:r w:rsidR="00C42E10">
        <w:rPr>
          <w:rFonts w:ascii="Century Gothic" w:hAnsi="Century Gothic"/>
          <w:b/>
          <w:sz w:val="32"/>
        </w:rPr>
        <w:t xml:space="preserve"> (long a:  </w:t>
      </w:r>
      <w:proofErr w:type="spellStart"/>
      <w:r w:rsidR="00C42E10">
        <w:rPr>
          <w:rFonts w:ascii="Century Gothic" w:hAnsi="Century Gothic"/>
          <w:b/>
          <w:sz w:val="32"/>
        </w:rPr>
        <w:t>a_e</w:t>
      </w:r>
      <w:proofErr w:type="spellEnd"/>
      <w:r w:rsidR="00C42E10" w:rsidRPr="00225D3D">
        <w:rPr>
          <w:rFonts w:ascii="Century Gothic" w:hAnsi="Century Gothic"/>
          <w:b/>
          <w:sz w:val="32"/>
        </w:rPr>
        <w:t>)</w:t>
      </w:r>
    </w:p>
    <w:p w:rsidR="00C42E10" w:rsidRPr="002C38B4" w:rsidRDefault="00C42E10" w:rsidP="00C42E10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brave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2.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came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3.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game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4.</w:t>
      </w:r>
      <w:r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made</w:t>
      </w:r>
    </w:p>
    <w:p w:rsidR="00C42E10" w:rsidRPr="002C38B4" w:rsidRDefault="00C42E10" w:rsidP="00C42E10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make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6.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plate</w:t>
      </w:r>
      <w:proofErr w:type="gramEnd"/>
      <w:r w:rsidRPr="002C38B4">
        <w:rPr>
          <w:rFonts w:ascii="Century Gothic" w:hAnsi="Century Gothic"/>
          <w:sz w:val="32"/>
        </w:rPr>
        <w:tab/>
        <w:t>7.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take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skate</w:t>
      </w:r>
      <w:proofErr w:type="gramEnd"/>
    </w:p>
    <w:p w:rsidR="00C42E10" w:rsidRPr="00E95FE4" w:rsidRDefault="00C42E10" w:rsidP="00C42E10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right</w:t>
      </w:r>
      <w:proofErr w:type="gramEnd"/>
      <w:r>
        <w:rPr>
          <w:rFonts w:ascii="Century Gothic" w:hAnsi="Century Gothic"/>
          <w:sz w:val="32"/>
        </w:rPr>
        <w:t>*</w:t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10.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start</w:t>
      </w:r>
      <w:proofErr w:type="gramEnd"/>
      <w:r>
        <w:rPr>
          <w:rFonts w:ascii="Century Gothic" w:hAnsi="Century Gothic"/>
          <w:sz w:val="32"/>
        </w:rPr>
        <w:t>*</w:t>
      </w:r>
    </w:p>
    <w:p w:rsidR="00C42E10" w:rsidRDefault="00C42E10" w:rsidP="00C42E1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C42E10" w:rsidRPr="00026046" w:rsidRDefault="009B3E50" w:rsidP="00C42E1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Monday:</w:t>
      </w:r>
    </w:p>
    <w:p w:rsidR="00C42E10" w:rsidRPr="001F5D07" w:rsidRDefault="00C42E10" w:rsidP="00C42E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(write 2 times)</w:t>
      </w:r>
      <w:r w:rsidRPr="001F5D07">
        <w:rPr>
          <w:rFonts w:ascii="Arial Narrow" w:hAnsi="Arial Narrow"/>
        </w:rPr>
        <w:t xml:space="preserve">. </w:t>
      </w:r>
    </w:p>
    <w:p w:rsidR="00C42E10" w:rsidRDefault="00C42E10" w:rsidP="00C42E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math page</w:t>
      </w:r>
    </w:p>
    <w:p w:rsidR="00C42E10" w:rsidRPr="00046352" w:rsidRDefault="00C42E10" w:rsidP="00C42E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My Shared Reading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C42E10" w:rsidRPr="001F5D07" w:rsidRDefault="001B4B9B" w:rsidP="00C42E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Read </w:t>
      </w:r>
      <w:r w:rsidR="009B3E50">
        <w:rPr>
          <w:rFonts w:ascii="Arial Narrow" w:hAnsi="Arial Narrow"/>
        </w:rPr>
        <w:t>20</w:t>
      </w:r>
      <w:r w:rsidR="00C42E10" w:rsidRPr="001F5D07">
        <w:rPr>
          <w:rFonts w:ascii="Arial Narrow" w:hAnsi="Arial Narrow"/>
        </w:rPr>
        <w:t xml:space="preserve"> min, sign reading log</w:t>
      </w:r>
    </w:p>
    <w:p w:rsidR="00C42E10" w:rsidRPr="001F5D07" w:rsidRDefault="009B3E50" w:rsidP="00C42E1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C42E10" w:rsidRPr="001F5D07" w:rsidRDefault="00C42E10" w:rsidP="00C42E1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</w:t>
      </w:r>
      <w:proofErr w:type="spellStart"/>
      <w:proofErr w:type="gramStart"/>
      <w:r>
        <w:rPr>
          <w:rFonts w:ascii="Arial Narrow" w:hAnsi="Arial Narrow"/>
        </w:rPr>
        <w:t>abc</w:t>
      </w:r>
      <w:proofErr w:type="spellEnd"/>
      <w:proofErr w:type="gramEnd"/>
      <w:r>
        <w:rPr>
          <w:rFonts w:ascii="Arial Narrow" w:hAnsi="Arial Narrow"/>
        </w:rPr>
        <w:t xml:space="preserve"> order)</w:t>
      </w:r>
      <w:r w:rsidRPr="001F5D07">
        <w:rPr>
          <w:rFonts w:ascii="Arial Narrow" w:hAnsi="Arial Narrow"/>
        </w:rPr>
        <w:t xml:space="preserve">. </w:t>
      </w:r>
    </w:p>
    <w:p w:rsidR="00C42E10" w:rsidRDefault="00C42E10" w:rsidP="00C42E1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C42E10" w:rsidRPr="00CB5FF8" w:rsidRDefault="00C42E10" w:rsidP="00C42E1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</w:t>
      </w:r>
      <w:r>
        <w:rPr>
          <w:rFonts w:ascii="Arial Narrow" w:hAnsi="Arial Narrow"/>
        </w:rPr>
        <w:t>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C42E10" w:rsidRPr="008C1C01" w:rsidRDefault="001B4B9B" w:rsidP="00C42E10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Read </w:t>
      </w:r>
      <w:r w:rsidR="009B3E50">
        <w:rPr>
          <w:rFonts w:ascii="Arial Narrow" w:hAnsi="Arial Narrow"/>
        </w:rPr>
        <w:t>20</w:t>
      </w:r>
      <w:r w:rsidR="00C42E10" w:rsidRPr="001F5D07">
        <w:rPr>
          <w:rFonts w:ascii="Arial Narrow" w:hAnsi="Arial Narrow"/>
        </w:rPr>
        <w:t xml:space="preserve"> min, sign reading log</w:t>
      </w:r>
    </w:p>
    <w:p w:rsidR="00C42E10" w:rsidRPr="001F5D07" w:rsidRDefault="009B3E50" w:rsidP="00C42E1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</w:p>
    <w:p w:rsidR="00C42E10" w:rsidRDefault="00C42E10" w:rsidP="00C42E1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(sentences)</w:t>
      </w:r>
      <w:r w:rsidRPr="001F5D07">
        <w:rPr>
          <w:rFonts w:ascii="Arial Narrow" w:hAnsi="Arial Narrow"/>
        </w:rPr>
        <w:t xml:space="preserve">. </w:t>
      </w:r>
    </w:p>
    <w:p w:rsidR="00C42E10" w:rsidRDefault="00C42E10" w:rsidP="00C42E1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C42E10" w:rsidRDefault="00C42E10" w:rsidP="00C42E1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C42E10" w:rsidRDefault="001B4B9B" w:rsidP="00C42E10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Read </w:t>
      </w:r>
      <w:r w:rsidR="009B3E50">
        <w:rPr>
          <w:rFonts w:ascii="Arial Narrow" w:hAnsi="Arial Narrow"/>
        </w:rPr>
        <w:t>20</w:t>
      </w:r>
      <w:r w:rsidR="00C42E10" w:rsidRPr="001F5D07">
        <w:rPr>
          <w:rFonts w:ascii="Arial Narrow" w:hAnsi="Arial Narrow"/>
        </w:rPr>
        <w:t xml:space="preserve"> min, sign reading log</w:t>
      </w:r>
    </w:p>
    <w:p w:rsidR="00C42E10" w:rsidRPr="001F5D07" w:rsidRDefault="00C42E10" w:rsidP="00C42E10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</w:t>
      </w:r>
      <w:r w:rsidR="009B3E50">
        <w:rPr>
          <w:rFonts w:ascii="Arial Narrow" w:hAnsi="Arial Narrow"/>
        </w:rPr>
        <w:t>:</w:t>
      </w:r>
    </w:p>
    <w:p w:rsidR="00C42E10" w:rsidRDefault="00C42E10" w:rsidP="00C42E1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(unscramble)</w:t>
      </w:r>
      <w:r w:rsidRPr="001F5D07">
        <w:rPr>
          <w:rFonts w:ascii="Arial Narrow" w:hAnsi="Arial Narrow"/>
        </w:rPr>
        <w:t xml:space="preserve">. </w:t>
      </w:r>
    </w:p>
    <w:p w:rsidR="00C42E10" w:rsidRPr="001F5D07" w:rsidRDefault="00C42E10" w:rsidP="00C42E1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Study for the spelling test tomorrow.</w:t>
      </w:r>
    </w:p>
    <w:p w:rsidR="00C42E10" w:rsidRDefault="00C42E10" w:rsidP="00C42E1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C42E10" w:rsidRPr="00026046" w:rsidRDefault="00C42E10" w:rsidP="00C42E1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>
        <w:rPr>
          <w:rFonts w:ascii="Arial Narrow" w:hAnsi="Arial Narrow"/>
        </w:rPr>
        <w:t>g (initial</w:t>
      </w:r>
      <w:r w:rsidRPr="001F5D07">
        <w:rPr>
          <w:rFonts w:ascii="Arial Narrow" w:hAnsi="Arial Narrow"/>
        </w:rPr>
        <w:t xml:space="preserve"> the Activity Calendar, return the booklet to school)</w:t>
      </w:r>
    </w:p>
    <w:p w:rsidR="00C42E10" w:rsidRPr="00CB5FF8" w:rsidRDefault="001B4B9B" w:rsidP="00C42E10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Read </w:t>
      </w:r>
      <w:r w:rsidR="009B3E50">
        <w:rPr>
          <w:rFonts w:ascii="Arial Narrow" w:hAnsi="Arial Narrow"/>
        </w:rPr>
        <w:t>20</w:t>
      </w:r>
      <w:r w:rsidR="00C42E10" w:rsidRPr="001F5D07">
        <w:rPr>
          <w:rFonts w:ascii="Arial Narrow" w:hAnsi="Arial Narrow"/>
        </w:rPr>
        <w:t xml:space="preserve"> min, sign reading log</w:t>
      </w:r>
    </w:p>
    <w:p w:rsidR="00C42E10" w:rsidRPr="00DB2291" w:rsidRDefault="00C42E10" w:rsidP="00C42E10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 xml:space="preserve">Here is a list of challenge words that you may practice in addition to Friday’s spelling test. 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C42E10" w:rsidRPr="00B969DB" w:rsidRDefault="00C42E10" w:rsidP="00C42E10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Challenge Words:  deliver, shouted, contraption, tiptoed, carrier</w:t>
      </w:r>
    </w:p>
    <w:p w:rsidR="00E84547" w:rsidRPr="004A21CC" w:rsidRDefault="00E84547" w:rsidP="004A21CC">
      <w:pPr>
        <w:rPr>
          <w:rFonts w:ascii="Century Gothic" w:hAnsi="Century Gothic"/>
        </w:rPr>
      </w:pPr>
    </w:p>
    <w:sectPr w:rsidR="00E84547" w:rsidRPr="004A21CC" w:rsidSect="005403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98" w:rsidRDefault="00BC4298" w:rsidP="00137D38">
      <w:pPr>
        <w:spacing w:after="0"/>
      </w:pPr>
      <w:r>
        <w:separator/>
      </w:r>
    </w:p>
  </w:endnote>
  <w:endnote w:type="continuationSeparator" w:id="0">
    <w:p w:rsidR="00BC4298" w:rsidRDefault="00BC4298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98" w:rsidRDefault="00BC4298" w:rsidP="00137D38">
      <w:pPr>
        <w:spacing w:after="0"/>
      </w:pPr>
      <w:r>
        <w:separator/>
      </w:r>
    </w:p>
  </w:footnote>
  <w:footnote w:type="continuationSeparator" w:id="0">
    <w:p w:rsidR="00BC4298" w:rsidRDefault="00BC4298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F4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57A"/>
    <w:multiLevelType w:val="hybridMultilevel"/>
    <w:tmpl w:val="0DB4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B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64C4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0050F"/>
    <w:rsid w:val="00010A87"/>
    <w:rsid w:val="0001741E"/>
    <w:rsid w:val="00024119"/>
    <w:rsid w:val="00030754"/>
    <w:rsid w:val="00084A7B"/>
    <w:rsid w:val="000A246A"/>
    <w:rsid w:val="000A2DE3"/>
    <w:rsid w:val="000A6B57"/>
    <w:rsid w:val="000D6864"/>
    <w:rsid w:val="000D7FAE"/>
    <w:rsid w:val="000E0CAC"/>
    <w:rsid w:val="000E1A22"/>
    <w:rsid w:val="000F3AA4"/>
    <w:rsid w:val="00101D50"/>
    <w:rsid w:val="00137BE4"/>
    <w:rsid w:val="00137D38"/>
    <w:rsid w:val="0015711D"/>
    <w:rsid w:val="0016264E"/>
    <w:rsid w:val="001800C4"/>
    <w:rsid w:val="00182256"/>
    <w:rsid w:val="001951FE"/>
    <w:rsid w:val="001B4B9B"/>
    <w:rsid w:val="001D5A8A"/>
    <w:rsid w:val="001D6D01"/>
    <w:rsid w:val="001E1FD6"/>
    <w:rsid w:val="001E429B"/>
    <w:rsid w:val="001E7D4A"/>
    <w:rsid w:val="001F3407"/>
    <w:rsid w:val="001F5C0E"/>
    <w:rsid w:val="001F6271"/>
    <w:rsid w:val="00202A3F"/>
    <w:rsid w:val="00204DDE"/>
    <w:rsid w:val="00211236"/>
    <w:rsid w:val="00212DF1"/>
    <w:rsid w:val="00216CBF"/>
    <w:rsid w:val="00223B97"/>
    <w:rsid w:val="00240404"/>
    <w:rsid w:val="00241B0D"/>
    <w:rsid w:val="00241F86"/>
    <w:rsid w:val="00242F42"/>
    <w:rsid w:val="002624DE"/>
    <w:rsid w:val="00262C02"/>
    <w:rsid w:val="00270AB4"/>
    <w:rsid w:val="002930B9"/>
    <w:rsid w:val="00293BBC"/>
    <w:rsid w:val="002A3A2B"/>
    <w:rsid w:val="002B1D7E"/>
    <w:rsid w:val="002B38BE"/>
    <w:rsid w:val="002B530E"/>
    <w:rsid w:val="002B5606"/>
    <w:rsid w:val="002C38B4"/>
    <w:rsid w:val="002E100A"/>
    <w:rsid w:val="002F2BB7"/>
    <w:rsid w:val="00312968"/>
    <w:rsid w:val="00316817"/>
    <w:rsid w:val="0033477E"/>
    <w:rsid w:val="0033622F"/>
    <w:rsid w:val="0035154A"/>
    <w:rsid w:val="003638B7"/>
    <w:rsid w:val="003739BC"/>
    <w:rsid w:val="003906CA"/>
    <w:rsid w:val="003B0E8C"/>
    <w:rsid w:val="003D18F1"/>
    <w:rsid w:val="003D71E9"/>
    <w:rsid w:val="003E1B72"/>
    <w:rsid w:val="003E756D"/>
    <w:rsid w:val="0040568B"/>
    <w:rsid w:val="0041184D"/>
    <w:rsid w:val="0041437C"/>
    <w:rsid w:val="004379BE"/>
    <w:rsid w:val="00464E47"/>
    <w:rsid w:val="004A0F2F"/>
    <w:rsid w:val="004A21CC"/>
    <w:rsid w:val="004A40B9"/>
    <w:rsid w:val="004B3548"/>
    <w:rsid w:val="004E275E"/>
    <w:rsid w:val="004E71A1"/>
    <w:rsid w:val="004F06A1"/>
    <w:rsid w:val="00504061"/>
    <w:rsid w:val="0051035B"/>
    <w:rsid w:val="00522C54"/>
    <w:rsid w:val="0054037C"/>
    <w:rsid w:val="00544BAC"/>
    <w:rsid w:val="00555F05"/>
    <w:rsid w:val="005728DC"/>
    <w:rsid w:val="00574B98"/>
    <w:rsid w:val="00576327"/>
    <w:rsid w:val="00591B60"/>
    <w:rsid w:val="00597E67"/>
    <w:rsid w:val="005A2A00"/>
    <w:rsid w:val="005A663E"/>
    <w:rsid w:val="005B3C12"/>
    <w:rsid w:val="005C44BE"/>
    <w:rsid w:val="005E483A"/>
    <w:rsid w:val="005E7DEA"/>
    <w:rsid w:val="005F202E"/>
    <w:rsid w:val="0061616C"/>
    <w:rsid w:val="00626F38"/>
    <w:rsid w:val="006327DA"/>
    <w:rsid w:val="00634CB0"/>
    <w:rsid w:val="0064037E"/>
    <w:rsid w:val="006408D1"/>
    <w:rsid w:val="006456C9"/>
    <w:rsid w:val="00646416"/>
    <w:rsid w:val="00652E40"/>
    <w:rsid w:val="00681FE0"/>
    <w:rsid w:val="006A2274"/>
    <w:rsid w:val="006C08B1"/>
    <w:rsid w:val="006C3F3A"/>
    <w:rsid w:val="006D0B3D"/>
    <w:rsid w:val="006D6257"/>
    <w:rsid w:val="006E7BE0"/>
    <w:rsid w:val="006F3C3B"/>
    <w:rsid w:val="00711238"/>
    <w:rsid w:val="007136A1"/>
    <w:rsid w:val="007138B1"/>
    <w:rsid w:val="00714313"/>
    <w:rsid w:val="00722B9A"/>
    <w:rsid w:val="007250E6"/>
    <w:rsid w:val="0074601D"/>
    <w:rsid w:val="007522E6"/>
    <w:rsid w:val="00760CD9"/>
    <w:rsid w:val="00763374"/>
    <w:rsid w:val="007755B6"/>
    <w:rsid w:val="0077642C"/>
    <w:rsid w:val="00784A95"/>
    <w:rsid w:val="00794338"/>
    <w:rsid w:val="007A1735"/>
    <w:rsid w:val="007B6907"/>
    <w:rsid w:val="007C1ABD"/>
    <w:rsid w:val="007C45DD"/>
    <w:rsid w:val="007E2618"/>
    <w:rsid w:val="007E2A00"/>
    <w:rsid w:val="007E584B"/>
    <w:rsid w:val="00804129"/>
    <w:rsid w:val="0080604E"/>
    <w:rsid w:val="0081189C"/>
    <w:rsid w:val="00816960"/>
    <w:rsid w:val="00823E55"/>
    <w:rsid w:val="00830A8D"/>
    <w:rsid w:val="0083379E"/>
    <w:rsid w:val="00853DB5"/>
    <w:rsid w:val="008634AA"/>
    <w:rsid w:val="00863B52"/>
    <w:rsid w:val="00866246"/>
    <w:rsid w:val="00872B4F"/>
    <w:rsid w:val="00880AA7"/>
    <w:rsid w:val="00887BC1"/>
    <w:rsid w:val="008972ED"/>
    <w:rsid w:val="008A3BC2"/>
    <w:rsid w:val="008D029A"/>
    <w:rsid w:val="008D236D"/>
    <w:rsid w:val="008F3126"/>
    <w:rsid w:val="00900CFD"/>
    <w:rsid w:val="00904D6A"/>
    <w:rsid w:val="00911D50"/>
    <w:rsid w:val="00927E80"/>
    <w:rsid w:val="00933273"/>
    <w:rsid w:val="00935037"/>
    <w:rsid w:val="00946832"/>
    <w:rsid w:val="009530F6"/>
    <w:rsid w:val="00957C40"/>
    <w:rsid w:val="0097054B"/>
    <w:rsid w:val="00970D27"/>
    <w:rsid w:val="00976366"/>
    <w:rsid w:val="00995132"/>
    <w:rsid w:val="00996407"/>
    <w:rsid w:val="00996C2A"/>
    <w:rsid w:val="009A69A7"/>
    <w:rsid w:val="009B3E50"/>
    <w:rsid w:val="009C0326"/>
    <w:rsid w:val="009C14EE"/>
    <w:rsid w:val="009D59F9"/>
    <w:rsid w:val="009F448E"/>
    <w:rsid w:val="00A04926"/>
    <w:rsid w:val="00A12937"/>
    <w:rsid w:val="00A17B61"/>
    <w:rsid w:val="00A25C4E"/>
    <w:rsid w:val="00A36395"/>
    <w:rsid w:val="00A56663"/>
    <w:rsid w:val="00A65DAA"/>
    <w:rsid w:val="00A96FC9"/>
    <w:rsid w:val="00AA7D55"/>
    <w:rsid w:val="00AB28AF"/>
    <w:rsid w:val="00AB70FB"/>
    <w:rsid w:val="00AC3D9A"/>
    <w:rsid w:val="00AC3EF4"/>
    <w:rsid w:val="00AC58D7"/>
    <w:rsid w:val="00AD0786"/>
    <w:rsid w:val="00AD4F80"/>
    <w:rsid w:val="00AD7E59"/>
    <w:rsid w:val="00AE5ED1"/>
    <w:rsid w:val="00AF4014"/>
    <w:rsid w:val="00B044F7"/>
    <w:rsid w:val="00B32B7F"/>
    <w:rsid w:val="00B50069"/>
    <w:rsid w:val="00B6672A"/>
    <w:rsid w:val="00B80E13"/>
    <w:rsid w:val="00B82992"/>
    <w:rsid w:val="00B92FD7"/>
    <w:rsid w:val="00BB0FBD"/>
    <w:rsid w:val="00BB719B"/>
    <w:rsid w:val="00BC1AB0"/>
    <w:rsid w:val="00BC4298"/>
    <w:rsid w:val="00BD0752"/>
    <w:rsid w:val="00BE1F0B"/>
    <w:rsid w:val="00BE4F0E"/>
    <w:rsid w:val="00C048FA"/>
    <w:rsid w:val="00C22E72"/>
    <w:rsid w:val="00C27FEF"/>
    <w:rsid w:val="00C366A0"/>
    <w:rsid w:val="00C42E10"/>
    <w:rsid w:val="00C52F2D"/>
    <w:rsid w:val="00C56214"/>
    <w:rsid w:val="00C61017"/>
    <w:rsid w:val="00C6410F"/>
    <w:rsid w:val="00C651F5"/>
    <w:rsid w:val="00C76422"/>
    <w:rsid w:val="00C80D08"/>
    <w:rsid w:val="00C81F6E"/>
    <w:rsid w:val="00C96454"/>
    <w:rsid w:val="00C9748C"/>
    <w:rsid w:val="00CA3819"/>
    <w:rsid w:val="00CA78DC"/>
    <w:rsid w:val="00CB3804"/>
    <w:rsid w:val="00CB7460"/>
    <w:rsid w:val="00CD47DB"/>
    <w:rsid w:val="00CE7C1E"/>
    <w:rsid w:val="00D0108F"/>
    <w:rsid w:val="00D11049"/>
    <w:rsid w:val="00D27581"/>
    <w:rsid w:val="00D3609C"/>
    <w:rsid w:val="00D37FFA"/>
    <w:rsid w:val="00D4422D"/>
    <w:rsid w:val="00D47047"/>
    <w:rsid w:val="00D47AE4"/>
    <w:rsid w:val="00D530D3"/>
    <w:rsid w:val="00D55561"/>
    <w:rsid w:val="00D74AAD"/>
    <w:rsid w:val="00D82AF2"/>
    <w:rsid w:val="00D86F20"/>
    <w:rsid w:val="00D90935"/>
    <w:rsid w:val="00DA1CB5"/>
    <w:rsid w:val="00DA41E0"/>
    <w:rsid w:val="00DC7E96"/>
    <w:rsid w:val="00DF0A5C"/>
    <w:rsid w:val="00E42B83"/>
    <w:rsid w:val="00E43709"/>
    <w:rsid w:val="00E620F0"/>
    <w:rsid w:val="00E67291"/>
    <w:rsid w:val="00E84547"/>
    <w:rsid w:val="00E93838"/>
    <w:rsid w:val="00EA2D29"/>
    <w:rsid w:val="00EC2628"/>
    <w:rsid w:val="00EC4388"/>
    <w:rsid w:val="00EF1482"/>
    <w:rsid w:val="00EF67CF"/>
    <w:rsid w:val="00F074B9"/>
    <w:rsid w:val="00F22EF6"/>
    <w:rsid w:val="00F26038"/>
    <w:rsid w:val="00F3398C"/>
    <w:rsid w:val="00F50CD9"/>
    <w:rsid w:val="00F55CE8"/>
    <w:rsid w:val="00F60AF7"/>
    <w:rsid w:val="00F634D4"/>
    <w:rsid w:val="00F833CD"/>
    <w:rsid w:val="00F94E68"/>
    <w:rsid w:val="00FC7966"/>
    <w:rsid w:val="00FD2BE0"/>
    <w:rsid w:val="00FD7DCA"/>
    <w:rsid w:val="00FE117E"/>
    <w:rsid w:val="00FF0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5BE4-244E-48E3-9F42-9B6760FE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3</cp:revision>
  <cp:lastPrinted>2013-10-15T15:18:00Z</cp:lastPrinted>
  <dcterms:created xsi:type="dcterms:W3CDTF">2020-01-13T15:50:00Z</dcterms:created>
  <dcterms:modified xsi:type="dcterms:W3CDTF">2020-01-13T15:52:00Z</dcterms:modified>
</cp:coreProperties>
</file>