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7F" w:rsidRDefault="00517FDC" w:rsidP="00C2197F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1</w:t>
      </w:r>
      <w:r w:rsidR="00A314D3">
        <w:rPr>
          <w:rFonts w:ascii="Century Gothic" w:hAnsi="Century Gothic"/>
          <w:sz w:val="32"/>
        </w:rPr>
        <w:t>/20/20</w:t>
      </w:r>
    </w:p>
    <w:p w:rsidR="00C2197F" w:rsidRPr="00225D3D" w:rsidRDefault="00997267" w:rsidP="00C2197F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Spelling Words: Unit 5</w:t>
      </w:r>
      <w:r w:rsidR="00C2197F" w:rsidRPr="00225D3D">
        <w:rPr>
          <w:rFonts w:ascii="Century Gothic" w:hAnsi="Century Gothic"/>
          <w:b/>
          <w:sz w:val="32"/>
        </w:rPr>
        <w:t>,</w:t>
      </w:r>
      <w:r w:rsidR="00C2197F">
        <w:rPr>
          <w:rFonts w:ascii="Century Gothic" w:hAnsi="Century Gothic"/>
          <w:b/>
          <w:sz w:val="32"/>
        </w:rPr>
        <w:t xml:space="preserve"> Week 2 (long o:  </w:t>
      </w:r>
      <w:proofErr w:type="spellStart"/>
      <w:r w:rsidR="00C2197F">
        <w:rPr>
          <w:rFonts w:ascii="Century Gothic" w:hAnsi="Century Gothic"/>
          <w:b/>
          <w:sz w:val="32"/>
        </w:rPr>
        <w:t>o_e</w:t>
      </w:r>
      <w:proofErr w:type="spellEnd"/>
      <w:r w:rsidR="00C2197F" w:rsidRPr="00225D3D">
        <w:rPr>
          <w:rFonts w:ascii="Century Gothic" w:hAnsi="Century Gothic"/>
          <w:b/>
          <w:sz w:val="32"/>
        </w:rPr>
        <w:t>)</w:t>
      </w:r>
    </w:p>
    <w:p w:rsidR="00C2197F" w:rsidRPr="002C38B4" w:rsidRDefault="00C2197F" w:rsidP="00C2197F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bone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2.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broke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3.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rode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4.</w:t>
      </w:r>
      <w:r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close</w:t>
      </w:r>
    </w:p>
    <w:p w:rsidR="00C2197F" w:rsidRPr="002C38B4" w:rsidRDefault="00C2197F" w:rsidP="00C2197F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spoke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6.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hole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7.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home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those</w:t>
      </w:r>
      <w:proofErr w:type="gramEnd"/>
    </w:p>
    <w:p w:rsidR="00C2197F" w:rsidRPr="00E95FE4" w:rsidRDefault="00C2197F" w:rsidP="00C2197F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how</w:t>
      </w:r>
      <w:proofErr w:type="gramEnd"/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under</w:t>
      </w:r>
      <w:proofErr w:type="gramEnd"/>
      <w:r>
        <w:rPr>
          <w:rFonts w:ascii="Century Gothic" w:hAnsi="Century Gothic"/>
          <w:sz w:val="32"/>
        </w:rPr>
        <w:t>*</w:t>
      </w:r>
    </w:p>
    <w:p w:rsidR="00C2197F" w:rsidRDefault="00C2197F" w:rsidP="00C2197F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AD2BE9" w:rsidRPr="001F5D07" w:rsidRDefault="00AD2BE9" w:rsidP="00AD2BE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  <w:r w:rsidR="00A314D3">
        <w:rPr>
          <w:rFonts w:ascii="Arial Narrow" w:hAnsi="Arial Narrow"/>
        </w:rPr>
        <w:t xml:space="preserve"> (school closed)</w:t>
      </w:r>
    </w:p>
    <w:p w:rsidR="00A314D3" w:rsidRDefault="00A314D3" w:rsidP="00AD2BE9">
      <w:pPr>
        <w:ind w:left="720" w:hanging="720"/>
        <w:rPr>
          <w:rFonts w:ascii="Arial Narrow" w:hAnsi="Arial Narrow"/>
        </w:rPr>
      </w:pPr>
    </w:p>
    <w:p w:rsidR="00AD2BE9" w:rsidRDefault="00AD2BE9" w:rsidP="00AD2BE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AD2BE9" w:rsidRPr="001F5D07" w:rsidRDefault="00AD2BE9" w:rsidP="00AD2BE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</w:t>
      </w:r>
      <w:proofErr w:type="spellStart"/>
      <w:proofErr w:type="gramStart"/>
      <w:r>
        <w:rPr>
          <w:rFonts w:ascii="Arial Narrow" w:hAnsi="Arial Narrow"/>
        </w:rPr>
        <w:t>abc</w:t>
      </w:r>
      <w:proofErr w:type="spellEnd"/>
      <w:proofErr w:type="gramEnd"/>
      <w:r>
        <w:rPr>
          <w:rFonts w:ascii="Arial Narrow" w:hAnsi="Arial Narrow"/>
        </w:rPr>
        <w:t xml:space="preserve"> order)</w:t>
      </w:r>
      <w:r w:rsidRPr="001F5D07">
        <w:rPr>
          <w:rFonts w:ascii="Arial Narrow" w:hAnsi="Arial Narrow"/>
        </w:rPr>
        <w:t xml:space="preserve">. </w:t>
      </w:r>
    </w:p>
    <w:p w:rsidR="00A314D3" w:rsidRDefault="00A314D3" w:rsidP="00A314D3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Chapter 4 Test: Subtraction Strategies (no math homework)</w:t>
      </w:r>
    </w:p>
    <w:p w:rsidR="00AD2BE9" w:rsidRPr="00CB5FF8" w:rsidRDefault="00AD2BE9" w:rsidP="00AD2BE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</w:t>
      </w:r>
      <w:r>
        <w:rPr>
          <w:rFonts w:ascii="Arial Narrow" w:hAnsi="Arial Narrow"/>
        </w:rPr>
        <w:t>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AD2BE9" w:rsidRPr="00AD2BE9" w:rsidRDefault="00AD2BE9" w:rsidP="00AD2BE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C2197F" w:rsidRPr="001F5D07" w:rsidRDefault="00AD2BE9" w:rsidP="00C2197F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</w:p>
    <w:p w:rsidR="00C2197F" w:rsidRDefault="00C2197F" w:rsidP="00C2197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(sentences)</w:t>
      </w:r>
      <w:r w:rsidRPr="001F5D07">
        <w:rPr>
          <w:rFonts w:ascii="Arial Narrow" w:hAnsi="Arial Narrow"/>
        </w:rPr>
        <w:t xml:space="preserve">. </w:t>
      </w:r>
    </w:p>
    <w:p w:rsidR="00C2197F" w:rsidRDefault="00A314D3" w:rsidP="00C2197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Complete the math page</w:t>
      </w:r>
    </w:p>
    <w:p w:rsidR="00C2197F" w:rsidRDefault="00C2197F" w:rsidP="00C2197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C2197F" w:rsidRDefault="00C2197F" w:rsidP="00C2197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C2197F" w:rsidRPr="001F5D07" w:rsidRDefault="00C2197F" w:rsidP="00C2197F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</w:t>
      </w:r>
      <w:r w:rsidR="00AD2BE9">
        <w:rPr>
          <w:rFonts w:ascii="Arial Narrow" w:hAnsi="Arial Narrow"/>
        </w:rPr>
        <w:t>:</w:t>
      </w:r>
    </w:p>
    <w:p w:rsidR="00C2197F" w:rsidRDefault="00C2197F" w:rsidP="00C2197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(unscramble)</w:t>
      </w:r>
      <w:r w:rsidRPr="001F5D07">
        <w:rPr>
          <w:rFonts w:ascii="Arial Narrow" w:hAnsi="Arial Narrow"/>
        </w:rPr>
        <w:t xml:space="preserve">. </w:t>
      </w:r>
    </w:p>
    <w:p w:rsidR="00C2197F" w:rsidRDefault="00C2197F" w:rsidP="00C2197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Study for the spelling test tomorrow.</w:t>
      </w:r>
    </w:p>
    <w:p w:rsidR="00A314D3" w:rsidRDefault="00A314D3" w:rsidP="00A314D3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Complete the math page</w:t>
      </w:r>
    </w:p>
    <w:p w:rsidR="00C2197F" w:rsidRPr="00026046" w:rsidRDefault="00C2197F" w:rsidP="00C2197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bookmarkStart w:id="0" w:name="_GoBack"/>
      <w:bookmarkEnd w:id="0"/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C2197F" w:rsidRPr="00CB5FF8" w:rsidRDefault="00C2197F" w:rsidP="00C2197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C2197F" w:rsidRPr="00DB2291" w:rsidRDefault="00C2197F" w:rsidP="00C2197F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 xml:space="preserve">Here is a list of challenge words that you may practice in addition to Friday’s spelling test. 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A4414B" w:rsidRPr="00C2197F" w:rsidRDefault="00C2197F" w:rsidP="00C2197F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cartoon, firefighter, teacher, handprint, </w:t>
      </w:r>
      <w:proofErr w:type="gramStart"/>
      <w:r>
        <w:rPr>
          <w:rFonts w:ascii="Arial" w:hAnsi="Arial" w:cs="Arial"/>
          <w:i/>
          <w:sz w:val="22"/>
        </w:rPr>
        <w:t>substitute</w:t>
      </w:r>
      <w:proofErr w:type="gramEnd"/>
    </w:p>
    <w:sectPr w:rsidR="00A4414B" w:rsidRPr="00C2197F" w:rsidSect="005403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CC" w:rsidRDefault="001366CC" w:rsidP="00137D38">
      <w:pPr>
        <w:spacing w:after="0"/>
      </w:pPr>
      <w:r>
        <w:separator/>
      </w:r>
    </w:p>
  </w:endnote>
  <w:endnote w:type="continuationSeparator" w:id="0">
    <w:p w:rsidR="001366CC" w:rsidRDefault="001366CC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CC" w:rsidRDefault="001366CC" w:rsidP="00137D38">
      <w:pPr>
        <w:spacing w:after="0"/>
      </w:pPr>
      <w:r>
        <w:separator/>
      </w:r>
    </w:p>
  </w:footnote>
  <w:footnote w:type="continuationSeparator" w:id="0">
    <w:p w:rsidR="001366CC" w:rsidRDefault="001366CC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F4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43BD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21B70"/>
    <w:multiLevelType w:val="hybridMultilevel"/>
    <w:tmpl w:val="6B26E906"/>
    <w:lvl w:ilvl="0" w:tplc="47CA964C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9D4B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30754"/>
    <w:rsid w:val="00084A7B"/>
    <w:rsid w:val="000A246A"/>
    <w:rsid w:val="000A2DE3"/>
    <w:rsid w:val="000A6B57"/>
    <w:rsid w:val="000D6864"/>
    <w:rsid w:val="000D7FAE"/>
    <w:rsid w:val="000E0CAC"/>
    <w:rsid w:val="000E1A22"/>
    <w:rsid w:val="000F3AA4"/>
    <w:rsid w:val="00101D50"/>
    <w:rsid w:val="001366CC"/>
    <w:rsid w:val="00137BE4"/>
    <w:rsid w:val="00137D38"/>
    <w:rsid w:val="0015711D"/>
    <w:rsid w:val="0016264E"/>
    <w:rsid w:val="00182256"/>
    <w:rsid w:val="001951FE"/>
    <w:rsid w:val="001C1C08"/>
    <w:rsid w:val="001D5A8A"/>
    <w:rsid w:val="001D6D01"/>
    <w:rsid w:val="001E1FD6"/>
    <w:rsid w:val="001E429B"/>
    <w:rsid w:val="001E7D4A"/>
    <w:rsid w:val="001F5C0E"/>
    <w:rsid w:val="001F6271"/>
    <w:rsid w:val="00204DDE"/>
    <w:rsid w:val="00211236"/>
    <w:rsid w:val="00216CBF"/>
    <w:rsid w:val="00223B97"/>
    <w:rsid w:val="00241B0D"/>
    <w:rsid w:val="00241F86"/>
    <w:rsid w:val="00242F42"/>
    <w:rsid w:val="002624DE"/>
    <w:rsid w:val="00262C02"/>
    <w:rsid w:val="00270AB4"/>
    <w:rsid w:val="00281A05"/>
    <w:rsid w:val="002930B9"/>
    <w:rsid w:val="00293BBC"/>
    <w:rsid w:val="002A3A2B"/>
    <w:rsid w:val="002B1D7E"/>
    <w:rsid w:val="002B38BE"/>
    <w:rsid w:val="002B530E"/>
    <w:rsid w:val="002B5606"/>
    <w:rsid w:val="002C38B4"/>
    <w:rsid w:val="002F2BB7"/>
    <w:rsid w:val="00312968"/>
    <w:rsid w:val="00313561"/>
    <w:rsid w:val="00316817"/>
    <w:rsid w:val="00332B34"/>
    <w:rsid w:val="0033477E"/>
    <w:rsid w:val="0033622F"/>
    <w:rsid w:val="0035154A"/>
    <w:rsid w:val="003638B7"/>
    <w:rsid w:val="003739BC"/>
    <w:rsid w:val="003906CA"/>
    <w:rsid w:val="003B0E8C"/>
    <w:rsid w:val="003D18F1"/>
    <w:rsid w:val="003D71E9"/>
    <w:rsid w:val="003E1B72"/>
    <w:rsid w:val="003E756D"/>
    <w:rsid w:val="0040568B"/>
    <w:rsid w:val="0041184D"/>
    <w:rsid w:val="004379BE"/>
    <w:rsid w:val="00464E47"/>
    <w:rsid w:val="004A0F2F"/>
    <w:rsid w:val="004A21CC"/>
    <w:rsid w:val="004A40B9"/>
    <w:rsid w:val="004E275E"/>
    <w:rsid w:val="004E71A1"/>
    <w:rsid w:val="004F06A1"/>
    <w:rsid w:val="004F1650"/>
    <w:rsid w:val="00504061"/>
    <w:rsid w:val="0051035B"/>
    <w:rsid w:val="00517FDC"/>
    <w:rsid w:val="00522C54"/>
    <w:rsid w:val="0054037C"/>
    <w:rsid w:val="00542CA9"/>
    <w:rsid w:val="00544BAC"/>
    <w:rsid w:val="00555F05"/>
    <w:rsid w:val="005728DC"/>
    <w:rsid w:val="00574B98"/>
    <w:rsid w:val="00591B60"/>
    <w:rsid w:val="00597E67"/>
    <w:rsid w:val="005A2A00"/>
    <w:rsid w:val="005A663E"/>
    <w:rsid w:val="005B3C12"/>
    <w:rsid w:val="005C44BE"/>
    <w:rsid w:val="005D4B3D"/>
    <w:rsid w:val="005E483A"/>
    <w:rsid w:val="005E7DEA"/>
    <w:rsid w:val="005F202E"/>
    <w:rsid w:val="0060024A"/>
    <w:rsid w:val="0061616C"/>
    <w:rsid w:val="00626F38"/>
    <w:rsid w:val="006327DA"/>
    <w:rsid w:val="00634CB0"/>
    <w:rsid w:val="0064037E"/>
    <w:rsid w:val="006408D1"/>
    <w:rsid w:val="006456C9"/>
    <w:rsid w:val="00652E40"/>
    <w:rsid w:val="00681FE0"/>
    <w:rsid w:val="006A2274"/>
    <w:rsid w:val="006C08B1"/>
    <w:rsid w:val="006C3F3A"/>
    <w:rsid w:val="006D0B3D"/>
    <w:rsid w:val="006D6A4D"/>
    <w:rsid w:val="006E5248"/>
    <w:rsid w:val="006F3C3B"/>
    <w:rsid w:val="00711238"/>
    <w:rsid w:val="007136A1"/>
    <w:rsid w:val="00714313"/>
    <w:rsid w:val="00722B9A"/>
    <w:rsid w:val="007250E6"/>
    <w:rsid w:val="0074601D"/>
    <w:rsid w:val="007522E6"/>
    <w:rsid w:val="00756FCA"/>
    <w:rsid w:val="00760CD9"/>
    <w:rsid w:val="00763374"/>
    <w:rsid w:val="007755B6"/>
    <w:rsid w:val="0077642C"/>
    <w:rsid w:val="00794338"/>
    <w:rsid w:val="007A1735"/>
    <w:rsid w:val="007A1AFB"/>
    <w:rsid w:val="007B6907"/>
    <w:rsid w:val="007C1ABD"/>
    <w:rsid w:val="007C45DD"/>
    <w:rsid w:val="007E2618"/>
    <w:rsid w:val="007E2A00"/>
    <w:rsid w:val="00804129"/>
    <w:rsid w:val="0080604E"/>
    <w:rsid w:val="0081189C"/>
    <w:rsid w:val="00816960"/>
    <w:rsid w:val="008179B1"/>
    <w:rsid w:val="00823E55"/>
    <w:rsid w:val="00830A8D"/>
    <w:rsid w:val="0083379E"/>
    <w:rsid w:val="00853DB5"/>
    <w:rsid w:val="008634AA"/>
    <w:rsid w:val="00866246"/>
    <w:rsid w:val="008709AD"/>
    <w:rsid w:val="00872B4F"/>
    <w:rsid w:val="00880AA7"/>
    <w:rsid w:val="00887BC1"/>
    <w:rsid w:val="008972ED"/>
    <w:rsid w:val="008A3BC2"/>
    <w:rsid w:val="008D236D"/>
    <w:rsid w:val="008F3126"/>
    <w:rsid w:val="00900CFD"/>
    <w:rsid w:val="00904D6A"/>
    <w:rsid w:val="00911D50"/>
    <w:rsid w:val="00927E80"/>
    <w:rsid w:val="00930699"/>
    <w:rsid w:val="00933273"/>
    <w:rsid w:val="00935037"/>
    <w:rsid w:val="00935939"/>
    <w:rsid w:val="00946832"/>
    <w:rsid w:val="009511AD"/>
    <w:rsid w:val="009530F6"/>
    <w:rsid w:val="00957C40"/>
    <w:rsid w:val="0097054B"/>
    <w:rsid w:val="00970D27"/>
    <w:rsid w:val="00976366"/>
    <w:rsid w:val="00995132"/>
    <w:rsid w:val="00996407"/>
    <w:rsid w:val="00996C2A"/>
    <w:rsid w:val="00997267"/>
    <w:rsid w:val="009C0326"/>
    <w:rsid w:val="009C14EE"/>
    <w:rsid w:val="009D59F9"/>
    <w:rsid w:val="009F448E"/>
    <w:rsid w:val="00A12937"/>
    <w:rsid w:val="00A17B61"/>
    <w:rsid w:val="00A25C4E"/>
    <w:rsid w:val="00A314D3"/>
    <w:rsid w:val="00A36395"/>
    <w:rsid w:val="00A4414B"/>
    <w:rsid w:val="00A51FBB"/>
    <w:rsid w:val="00A56663"/>
    <w:rsid w:val="00A65DAA"/>
    <w:rsid w:val="00A96FC9"/>
    <w:rsid w:val="00AA7BC8"/>
    <w:rsid w:val="00AA7D55"/>
    <w:rsid w:val="00AB28AF"/>
    <w:rsid w:val="00AB70FB"/>
    <w:rsid w:val="00AC3D9A"/>
    <w:rsid w:val="00AC3EF4"/>
    <w:rsid w:val="00AC58D7"/>
    <w:rsid w:val="00AD0786"/>
    <w:rsid w:val="00AD2BE9"/>
    <w:rsid w:val="00AD4F80"/>
    <w:rsid w:val="00AD7E59"/>
    <w:rsid w:val="00AE5ED1"/>
    <w:rsid w:val="00AF4014"/>
    <w:rsid w:val="00B044F7"/>
    <w:rsid w:val="00B3612E"/>
    <w:rsid w:val="00B50069"/>
    <w:rsid w:val="00B6672A"/>
    <w:rsid w:val="00B80E13"/>
    <w:rsid w:val="00B82992"/>
    <w:rsid w:val="00B92FD7"/>
    <w:rsid w:val="00BB0FBD"/>
    <w:rsid w:val="00BB719B"/>
    <w:rsid w:val="00BD0752"/>
    <w:rsid w:val="00BE1F0B"/>
    <w:rsid w:val="00BE58F4"/>
    <w:rsid w:val="00C048FA"/>
    <w:rsid w:val="00C2197F"/>
    <w:rsid w:val="00C22E72"/>
    <w:rsid w:val="00C27FEF"/>
    <w:rsid w:val="00C366A0"/>
    <w:rsid w:val="00C416A8"/>
    <w:rsid w:val="00C52F2D"/>
    <w:rsid w:val="00C56214"/>
    <w:rsid w:val="00C6410F"/>
    <w:rsid w:val="00C7271A"/>
    <w:rsid w:val="00C76422"/>
    <w:rsid w:val="00C80D08"/>
    <w:rsid w:val="00C81F6E"/>
    <w:rsid w:val="00C96454"/>
    <w:rsid w:val="00C9748C"/>
    <w:rsid w:val="00CA244D"/>
    <w:rsid w:val="00CA3819"/>
    <w:rsid w:val="00CA78DC"/>
    <w:rsid w:val="00CB3804"/>
    <w:rsid w:val="00CB7460"/>
    <w:rsid w:val="00CD47DB"/>
    <w:rsid w:val="00CE7C1E"/>
    <w:rsid w:val="00D11049"/>
    <w:rsid w:val="00D3609C"/>
    <w:rsid w:val="00D37FFA"/>
    <w:rsid w:val="00D4422D"/>
    <w:rsid w:val="00D47047"/>
    <w:rsid w:val="00D47AE4"/>
    <w:rsid w:val="00D530D3"/>
    <w:rsid w:val="00D55561"/>
    <w:rsid w:val="00D6193E"/>
    <w:rsid w:val="00D74AAD"/>
    <w:rsid w:val="00D82AF2"/>
    <w:rsid w:val="00D90935"/>
    <w:rsid w:val="00DA1CB5"/>
    <w:rsid w:val="00DC7E96"/>
    <w:rsid w:val="00DF0A5C"/>
    <w:rsid w:val="00E10D2A"/>
    <w:rsid w:val="00E42B83"/>
    <w:rsid w:val="00E43709"/>
    <w:rsid w:val="00E620F0"/>
    <w:rsid w:val="00E67291"/>
    <w:rsid w:val="00E93838"/>
    <w:rsid w:val="00EA2D29"/>
    <w:rsid w:val="00EC2628"/>
    <w:rsid w:val="00EC4388"/>
    <w:rsid w:val="00EF1482"/>
    <w:rsid w:val="00EF67CF"/>
    <w:rsid w:val="00F013F2"/>
    <w:rsid w:val="00F074B9"/>
    <w:rsid w:val="00F22EF6"/>
    <w:rsid w:val="00F26038"/>
    <w:rsid w:val="00F3398C"/>
    <w:rsid w:val="00F50CD9"/>
    <w:rsid w:val="00F55CE8"/>
    <w:rsid w:val="00F60AF7"/>
    <w:rsid w:val="00F634D4"/>
    <w:rsid w:val="00F94E68"/>
    <w:rsid w:val="00FC7966"/>
    <w:rsid w:val="00FD2BE0"/>
    <w:rsid w:val="00FE1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B8AC1-FBB8-4037-A7DD-D44C77B1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3</cp:revision>
  <cp:lastPrinted>2013-10-15T15:18:00Z</cp:lastPrinted>
  <dcterms:created xsi:type="dcterms:W3CDTF">2020-01-21T15:43:00Z</dcterms:created>
  <dcterms:modified xsi:type="dcterms:W3CDTF">2020-01-21T15:45:00Z</dcterms:modified>
</cp:coreProperties>
</file>