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35" w:rsidRDefault="00C34835" w:rsidP="00C34835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Homework – Week of 1</w:t>
      </w:r>
      <w:r w:rsidR="00980472">
        <w:rPr>
          <w:rFonts w:ascii="Century Gothic" w:hAnsi="Century Gothic"/>
          <w:sz w:val="32"/>
        </w:rPr>
        <w:t>/27/20</w:t>
      </w:r>
    </w:p>
    <w:p w:rsidR="00C34835" w:rsidRPr="00225D3D" w:rsidRDefault="00C34835" w:rsidP="00C34835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Spelling Words: Unit 5</w:t>
      </w:r>
      <w:r w:rsidRPr="00225D3D">
        <w:rPr>
          <w:rFonts w:ascii="Century Gothic" w:hAnsi="Century Gothic"/>
          <w:b/>
          <w:sz w:val="32"/>
        </w:rPr>
        <w:t>,</w:t>
      </w:r>
      <w:r w:rsidR="005C5B43">
        <w:rPr>
          <w:rFonts w:ascii="Century Gothic" w:hAnsi="Century Gothic"/>
          <w:b/>
          <w:sz w:val="32"/>
        </w:rPr>
        <w:t xml:space="preserve"> Week 3 (</w:t>
      </w:r>
      <w:proofErr w:type="spellStart"/>
      <w:proofErr w:type="gramStart"/>
      <w:r w:rsidR="005C5B43">
        <w:rPr>
          <w:rFonts w:ascii="Century Gothic" w:hAnsi="Century Gothic"/>
          <w:b/>
          <w:sz w:val="32"/>
        </w:rPr>
        <w:t>ce</w:t>
      </w:r>
      <w:proofErr w:type="spellEnd"/>
      <w:proofErr w:type="gramEnd"/>
      <w:r w:rsidR="005C5B43">
        <w:rPr>
          <w:rFonts w:ascii="Century Gothic" w:hAnsi="Century Gothic"/>
          <w:b/>
          <w:sz w:val="32"/>
        </w:rPr>
        <w:t xml:space="preserve">, ci, </w:t>
      </w:r>
      <w:proofErr w:type="spellStart"/>
      <w:r w:rsidR="005C5B43">
        <w:rPr>
          <w:rFonts w:ascii="Century Gothic" w:hAnsi="Century Gothic"/>
          <w:b/>
          <w:sz w:val="32"/>
        </w:rPr>
        <w:t>ge</w:t>
      </w:r>
      <w:proofErr w:type="spellEnd"/>
      <w:r w:rsidR="005C5B43">
        <w:rPr>
          <w:rFonts w:ascii="Century Gothic" w:hAnsi="Century Gothic"/>
          <w:b/>
          <w:sz w:val="32"/>
        </w:rPr>
        <w:t xml:space="preserve">, </w:t>
      </w:r>
      <w:proofErr w:type="spellStart"/>
      <w:r w:rsidR="005C5B43">
        <w:rPr>
          <w:rFonts w:ascii="Century Gothic" w:hAnsi="Century Gothic"/>
          <w:b/>
          <w:sz w:val="32"/>
        </w:rPr>
        <w:t>gi</w:t>
      </w:r>
      <w:proofErr w:type="spellEnd"/>
      <w:r w:rsidRPr="00225D3D">
        <w:rPr>
          <w:rFonts w:ascii="Century Gothic" w:hAnsi="Century Gothic"/>
          <w:b/>
          <w:sz w:val="32"/>
        </w:rPr>
        <w:t>)</w:t>
      </w:r>
    </w:p>
    <w:p w:rsidR="00C34835" w:rsidRPr="002C38B4" w:rsidRDefault="00420337" w:rsidP="00C34835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32"/>
        </w:rPr>
      </w:pPr>
      <w:proofErr w:type="gramStart"/>
      <w:r>
        <w:rPr>
          <w:rFonts w:ascii="Century Gothic" w:hAnsi="Century Gothic"/>
          <w:sz w:val="32"/>
        </w:rPr>
        <w:t>cent</w:t>
      </w:r>
      <w:proofErr w:type="gramEnd"/>
      <w:r>
        <w:rPr>
          <w:rFonts w:ascii="Century Gothic" w:hAnsi="Century Gothic"/>
          <w:sz w:val="32"/>
        </w:rPr>
        <w:tab/>
      </w:r>
      <w:r w:rsidR="00C34835">
        <w:rPr>
          <w:rFonts w:ascii="Century Gothic" w:hAnsi="Century Gothic"/>
          <w:sz w:val="32"/>
        </w:rPr>
        <w:tab/>
      </w:r>
      <w:r w:rsidR="00C34835" w:rsidRPr="002C38B4">
        <w:rPr>
          <w:rFonts w:ascii="Century Gothic" w:hAnsi="Century Gothic"/>
          <w:sz w:val="32"/>
        </w:rPr>
        <w:t>2.</w:t>
      </w:r>
      <w:r w:rsidR="00C34835"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dance</w:t>
      </w:r>
      <w:proofErr w:type="gramEnd"/>
      <w:r w:rsidR="00C34835">
        <w:rPr>
          <w:rFonts w:ascii="Century Gothic" w:hAnsi="Century Gothic"/>
          <w:sz w:val="32"/>
        </w:rPr>
        <w:tab/>
      </w:r>
      <w:r w:rsidR="00C34835" w:rsidRPr="002C38B4">
        <w:rPr>
          <w:rFonts w:ascii="Century Gothic" w:hAnsi="Century Gothic"/>
          <w:sz w:val="32"/>
        </w:rPr>
        <w:t>3.</w:t>
      </w:r>
      <w:r w:rsidR="00C34835"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race</w:t>
      </w:r>
      <w:proofErr w:type="gramEnd"/>
      <w:r w:rsidR="00C34835">
        <w:rPr>
          <w:rFonts w:ascii="Century Gothic" w:hAnsi="Century Gothic"/>
          <w:sz w:val="32"/>
        </w:rPr>
        <w:tab/>
      </w:r>
      <w:r w:rsidR="00C34835" w:rsidRPr="002C38B4">
        <w:rPr>
          <w:rFonts w:ascii="Century Gothic" w:hAnsi="Century Gothic"/>
          <w:sz w:val="32"/>
        </w:rPr>
        <w:t>4.</w:t>
      </w:r>
      <w:r w:rsidR="00C34835" w:rsidRPr="002C38B4"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>face</w:t>
      </w:r>
    </w:p>
    <w:p w:rsidR="00C34835" w:rsidRPr="002C38B4" w:rsidRDefault="00C34835" w:rsidP="00C34835">
      <w:pPr>
        <w:ind w:left="720" w:hanging="720"/>
        <w:rPr>
          <w:rFonts w:ascii="Century Gothic" w:hAnsi="Century Gothic"/>
          <w:sz w:val="32"/>
        </w:rPr>
      </w:pPr>
      <w:r w:rsidRPr="002C38B4">
        <w:rPr>
          <w:rFonts w:ascii="Century Gothic" w:hAnsi="Century Gothic"/>
          <w:sz w:val="32"/>
        </w:rPr>
        <w:t>5.</w:t>
      </w:r>
      <w:r w:rsidRPr="002C38B4">
        <w:rPr>
          <w:rFonts w:ascii="Century Gothic" w:hAnsi="Century Gothic"/>
          <w:sz w:val="32"/>
        </w:rPr>
        <w:tab/>
      </w:r>
      <w:proofErr w:type="gramStart"/>
      <w:r w:rsidR="00420337">
        <w:rPr>
          <w:rFonts w:ascii="Century Gothic" w:hAnsi="Century Gothic"/>
          <w:sz w:val="32"/>
        </w:rPr>
        <w:t>page</w:t>
      </w:r>
      <w:proofErr w:type="gramEnd"/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6.</w:t>
      </w:r>
      <w:r>
        <w:rPr>
          <w:rFonts w:ascii="Century Gothic" w:hAnsi="Century Gothic"/>
          <w:sz w:val="32"/>
        </w:rPr>
        <w:tab/>
      </w:r>
      <w:proofErr w:type="gramStart"/>
      <w:r w:rsidR="00420337">
        <w:rPr>
          <w:rFonts w:ascii="Century Gothic" w:hAnsi="Century Gothic"/>
          <w:sz w:val="32"/>
        </w:rPr>
        <w:t>stage</w:t>
      </w:r>
      <w:proofErr w:type="gramEnd"/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7.</w:t>
      </w:r>
      <w:r>
        <w:rPr>
          <w:rFonts w:ascii="Century Gothic" w:hAnsi="Century Gothic"/>
          <w:sz w:val="32"/>
        </w:rPr>
        <w:tab/>
      </w:r>
      <w:proofErr w:type="gramStart"/>
      <w:r w:rsidR="00420337">
        <w:rPr>
          <w:rFonts w:ascii="Century Gothic" w:hAnsi="Century Gothic"/>
          <w:sz w:val="32"/>
        </w:rPr>
        <w:t>gem</w:t>
      </w:r>
      <w:proofErr w:type="gramEnd"/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8.</w:t>
      </w:r>
      <w:r w:rsidRPr="002C38B4">
        <w:rPr>
          <w:rFonts w:ascii="Century Gothic" w:hAnsi="Century Gothic"/>
          <w:sz w:val="32"/>
        </w:rPr>
        <w:tab/>
      </w:r>
      <w:proofErr w:type="gramStart"/>
      <w:r w:rsidR="00420337">
        <w:rPr>
          <w:rFonts w:ascii="Century Gothic" w:hAnsi="Century Gothic"/>
          <w:sz w:val="32"/>
        </w:rPr>
        <w:t>strange</w:t>
      </w:r>
      <w:proofErr w:type="gramEnd"/>
    </w:p>
    <w:p w:rsidR="00C34835" w:rsidRPr="00E95FE4" w:rsidRDefault="00C34835" w:rsidP="00C34835">
      <w:pPr>
        <w:ind w:left="720" w:hanging="72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9.</w:t>
      </w:r>
      <w:r>
        <w:rPr>
          <w:rFonts w:ascii="Century Gothic" w:hAnsi="Century Gothic"/>
          <w:sz w:val="32"/>
        </w:rPr>
        <w:tab/>
      </w:r>
      <w:proofErr w:type="gramStart"/>
      <w:r w:rsidR="00420337">
        <w:rPr>
          <w:rFonts w:ascii="Century Gothic" w:hAnsi="Century Gothic"/>
          <w:sz w:val="32"/>
        </w:rPr>
        <w:t>try</w:t>
      </w:r>
      <w:proofErr w:type="gramEnd"/>
      <w:r>
        <w:rPr>
          <w:rFonts w:ascii="Century Gothic" w:hAnsi="Century Gothic"/>
          <w:sz w:val="32"/>
        </w:rPr>
        <w:t>*</w:t>
      </w:r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10.</w:t>
      </w:r>
      <w:r>
        <w:rPr>
          <w:rFonts w:ascii="Century Gothic" w:hAnsi="Century Gothic"/>
          <w:sz w:val="32"/>
        </w:rPr>
        <w:tab/>
      </w:r>
      <w:proofErr w:type="gramStart"/>
      <w:r w:rsidR="00420337">
        <w:rPr>
          <w:rFonts w:ascii="Century Gothic" w:hAnsi="Century Gothic"/>
          <w:sz w:val="32"/>
        </w:rPr>
        <w:t>far</w:t>
      </w:r>
      <w:proofErr w:type="gramEnd"/>
      <w:r>
        <w:rPr>
          <w:rFonts w:ascii="Century Gothic" w:hAnsi="Century Gothic"/>
          <w:sz w:val="32"/>
        </w:rPr>
        <w:t>*</w:t>
      </w:r>
    </w:p>
    <w:p w:rsidR="00C34835" w:rsidRDefault="00C34835" w:rsidP="00C34835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*high frequency words</w:t>
      </w:r>
    </w:p>
    <w:p w:rsidR="00C34835" w:rsidRPr="001F5D07" w:rsidRDefault="00784B6D" w:rsidP="00C34835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Monday:</w:t>
      </w:r>
    </w:p>
    <w:p w:rsidR="00C34835" w:rsidRPr="001F5D07" w:rsidRDefault="00C34835" w:rsidP="00C34835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(write 2 times)</w:t>
      </w:r>
      <w:r w:rsidRPr="001F5D07">
        <w:rPr>
          <w:rFonts w:ascii="Arial Narrow" w:hAnsi="Arial Narrow"/>
        </w:rPr>
        <w:t xml:space="preserve">. </w:t>
      </w:r>
    </w:p>
    <w:p w:rsidR="00C34835" w:rsidRDefault="00C34835" w:rsidP="00C34835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 xml:space="preserve">Complete math page </w:t>
      </w:r>
    </w:p>
    <w:p w:rsidR="00C34835" w:rsidRPr="00CB5FF8" w:rsidRDefault="00C34835" w:rsidP="00C34835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Reading (</w:t>
      </w:r>
      <w:r>
        <w:rPr>
          <w:rFonts w:ascii="Arial Narrow" w:hAnsi="Arial Narrow"/>
        </w:rPr>
        <w:t>initial</w:t>
      </w:r>
      <w:r w:rsidRPr="001F5D07">
        <w:rPr>
          <w:rFonts w:ascii="Arial Narrow" w:hAnsi="Arial Narrow"/>
        </w:rPr>
        <w:t xml:space="preserve"> the Activity Calendar, return the booklet to school)</w:t>
      </w:r>
    </w:p>
    <w:p w:rsidR="00C34835" w:rsidRPr="00420337" w:rsidRDefault="00C34835" w:rsidP="00420337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Read 3</w:t>
      </w:r>
      <w:r w:rsidRPr="001F5D07">
        <w:rPr>
          <w:rFonts w:ascii="Arial Narrow" w:hAnsi="Arial Narrow"/>
        </w:rPr>
        <w:t>0 min, sign reading log</w:t>
      </w:r>
    </w:p>
    <w:p w:rsidR="00C1181F" w:rsidRPr="001F5D07" w:rsidRDefault="00980472" w:rsidP="00C1181F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Tuesday</w:t>
      </w:r>
      <w:r w:rsidR="00C1181F">
        <w:rPr>
          <w:rFonts w:ascii="Arial Narrow" w:hAnsi="Arial Narrow"/>
        </w:rPr>
        <w:t>:</w:t>
      </w:r>
    </w:p>
    <w:p w:rsidR="00C1181F" w:rsidRPr="001F5D07" w:rsidRDefault="00C1181F" w:rsidP="00C1181F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</w:t>
      </w:r>
      <w:proofErr w:type="spellStart"/>
      <w:proofErr w:type="gramStart"/>
      <w:r>
        <w:rPr>
          <w:rFonts w:ascii="Arial Narrow" w:hAnsi="Arial Narrow"/>
        </w:rPr>
        <w:t>abc</w:t>
      </w:r>
      <w:proofErr w:type="spellEnd"/>
      <w:proofErr w:type="gramEnd"/>
      <w:r>
        <w:rPr>
          <w:rFonts w:ascii="Arial Narrow" w:hAnsi="Arial Narrow"/>
        </w:rPr>
        <w:t xml:space="preserve"> order)</w:t>
      </w:r>
      <w:r w:rsidRPr="001F5D07">
        <w:rPr>
          <w:rFonts w:ascii="Arial Narrow" w:hAnsi="Arial Narrow"/>
        </w:rPr>
        <w:t xml:space="preserve">. </w:t>
      </w:r>
    </w:p>
    <w:p w:rsidR="00C1181F" w:rsidRDefault="00C1181F" w:rsidP="00C1181F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 xml:space="preserve">Complete math page </w:t>
      </w:r>
    </w:p>
    <w:p w:rsidR="00C1181F" w:rsidRPr="00CB5FF8" w:rsidRDefault="00C1181F" w:rsidP="00C1181F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Reading (</w:t>
      </w:r>
      <w:r>
        <w:rPr>
          <w:rFonts w:ascii="Arial Narrow" w:hAnsi="Arial Narrow"/>
        </w:rPr>
        <w:t>initial</w:t>
      </w:r>
      <w:r w:rsidRPr="001F5D07">
        <w:rPr>
          <w:rFonts w:ascii="Arial Narrow" w:hAnsi="Arial Narrow"/>
        </w:rPr>
        <w:t xml:space="preserve"> the Activity Calendar, return the booklet to school)</w:t>
      </w:r>
    </w:p>
    <w:p w:rsidR="00C1181F" w:rsidRPr="00420337" w:rsidRDefault="00C1181F" w:rsidP="00C1181F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Read 3</w:t>
      </w:r>
      <w:r w:rsidRPr="001F5D07">
        <w:rPr>
          <w:rFonts w:ascii="Arial Narrow" w:hAnsi="Arial Narrow"/>
        </w:rPr>
        <w:t>0 min, sign reading log</w:t>
      </w:r>
    </w:p>
    <w:p w:rsidR="00C34835" w:rsidRPr="001F5D07" w:rsidRDefault="00C34835" w:rsidP="00C34835">
      <w:pPr>
        <w:ind w:left="720" w:hanging="720"/>
        <w:rPr>
          <w:rFonts w:ascii="Arial Narrow" w:hAnsi="Arial Narrow"/>
        </w:rPr>
      </w:pPr>
      <w:r w:rsidRPr="001F5D07">
        <w:rPr>
          <w:rFonts w:ascii="Arial Narrow" w:hAnsi="Arial Narrow"/>
        </w:rPr>
        <w:t>Wednesday</w:t>
      </w:r>
      <w:r w:rsidR="00784B6D">
        <w:rPr>
          <w:rFonts w:ascii="Arial Narrow" w:hAnsi="Arial Narrow"/>
        </w:rPr>
        <w:t>:</w:t>
      </w:r>
      <w:r w:rsidRPr="001F5D07">
        <w:rPr>
          <w:rFonts w:ascii="Arial Narrow" w:hAnsi="Arial Narrow"/>
        </w:rPr>
        <w:t xml:space="preserve"> </w:t>
      </w:r>
    </w:p>
    <w:p w:rsidR="00C34835" w:rsidRDefault="00C34835" w:rsidP="00C34835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(sentences)</w:t>
      </w:r>
      <w:r w:rsidRPr="001F5D07">
        <w:rPr>
          <w:rFonts w:ascii="Arial Narrow" w:hAnsi="Arial Narrow"/>
        </w:rPr>
        <w:t xml:space="preserve">. </w:t>
      </w:r>
    </w:p>
    <w:p w:rsidR="00C34835" w:rsidRDefault="00980472" w:rsidP="00C34835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Fieldtrip today (no math homework)</w:t>
      </w:r>
    </w:p>
    <w:p w:rsidR="00C34835" w:rsidRDefault="00C34835" w:rsidP="00C34835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</w:t>
      </w:r>
      <w:r>
        <w:rPr>
          <w:rFonts w:ascii="Arial Narrow" w:hAnsi="Arial Narrow"/>
        </w:rPr>
        <w:t>g (initial</w:t>
      </w:r>
      <w:r w:rsidRPr="001F5D07">
        <w:rPr>
          <w:rFonts w:ascii="Arial Narrow" w:hAnsi="Arial Narrow"/>
        </w:rPr>
        <w:t xml:space="preserve"> the Activity Calendar, return the booklet to school)</w:t>
      </w:r>
      <w:bookmarkStart w:id="0" w:name="_GoBack"/>
      <w:bookmarkEnd w:id="0"/>
    </w:p>
    <w:p w:rsidR="00C34835" w:rsidRDefault="00C34835" w:rsidP="00C34835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Read 3</w:t>
      </w:r>
      <w:r w:rsidRPr="001F5D07">
        <w:rPr>
          <w:rFonts w:ascii="Arial Narrow" w:hAnsi="Arial Narrow"/>
        </w:rPr>
        <w:t>0 min, sign reading log</w:t>
      </w:r>
    </w:p>
    <w:p w:rsidR="00980472" w:rsidRPr="00980472" w:rsidRDefault="00980472" w:rsidP="00C34835">
      <w:pPr>
        <w:pStyle w:val="ListParagraph"/>
        <w:numPr>
          <w:ilvl w:val="0"/>
          <w:numId w:val="5"/>
        </w:numPr>
        <w:rPr>
          <w:rFonts w:ascii="Arial Narrow" w:hAnsi="Arial Narrow"/>
          <w:b/>
          <w:i/>
        </w:rPr>
      </w:pPr>
      <w:r w:rsidRPr="00980472">
        <w:rPr>
          <w:rFonts w:ascii="Arial Narrow" w:hAnsi="Arial Narrow"/>
          <w:b/>
          <w:i/>
        </w:rPr>
        <w:t>Library books due tomorrow</w:t>
      </w:r>
    </w:p>
    <w:p w:rsidR="00C34835" w:rsidRPr="001F5D07" w:rsidRDefault="00C34835" w:rsidP="00C34835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Thursday</w:t>
      </w:r>
      <w:r w:rsidR="00784B6D">
        <w:rPr>
          <w:rFonts w:ascii="Arial Narrow" w:hAnsi="Arial Narrow"/>
        </w:rPr>
        <w:t>:</w:t>
      </w:r>
    </w:p>
    <w:p w:rsidR="00C34835" w:rsidRDefault="00C34835" w:rsidP="00C34835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(unscramble)</w:t>
      </w:r>
      <w:r w:rsidRPr="001F5D07">
        <w:rPr>
          <w:rFonts w:ascii="Arial Narrow" w:hAnsi="Arial Narrow"/>
        </w:rPr>
        <w:t xml:space="preserve">. </w:t>
      </w:r>
    </w:p>
    <w:p w:rsidR="00C34835" w:rsidRPr="001F5D07" w:rsidRDefault="00C34835" w:rsidP="00C34835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Study for the spelling test tomorrow.</w:t>
      </w:r>
    </w:p>
    <w:p w:rsidR="00C34835" w:rsidRDefault="00C34835" w:rsidP="00C34835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Complete math page</w:t>
      </w:r>
    </w:p>
    <w:p w:rsidR="00C34835" w:rsidRPr="00026046" w:rsidRDefault="00C34835" w:rsidP="00C34835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</w:t>
      </w:r>
      <w:r>
        <w:rPr>
          <w:rFonts w:ascii="Arial Narrow" w:hAnsi="Arial Narrow"/>
        </w:rPr>
        <w:t>g (initial</w:t>
      </w:r>
      <w:r w:rsidRPr="001F5D07">
        <w:rPr>
          <w:rFonts w:ascii="Arial Narrow" w:hAnsi="Arial Narrow"/>
        </w:rPr>
        <w:t xml:space="preserve"> the Activity Calendar, return the booklet to school)</w:t>
      </w:r>
    </w:p>
    <w:p w:rsidR="00C34835" w:rsidRPr="00CB5FF8" w:rsidRDefault="00C34835" w:rsidP="00C34835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Read 3</w:t>
      </w:r>
      <w:r w:rsidRPr="001F5D07">
        <w:rPr>
          <w:rFonts w:ascii="Arial Narrow" w:hAnsi="Arial Narrow"/>
        </w:rPr>
        <w:t>0 min, sign reading log</w:t>
      </w:r>
    </w:p>
    <w:p w:rsidR="00C34835" w:rsidRDefault="00C34835" w:rsidP="004A21CC">
      <w:pPr>
        <w:rPr>
          <w:rFonts w:ascii="Century Gothic" w:hAnsi="Century Gothic"/>
        </w:rPr>
      </w:pPr>
    </w:p>
    <w:p w:rsidR="008302FA" w:rsidRDefault="008302FA" w:rsidP="008302FA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Here is a list of challenge words that you may practice in addition to Friday’s spelling test.</w:t>
      </w:r>
    </w:p>
    <w:p w:rsidR="008302FA" w:rsidRPr="00C34835" w:rsidRDefault="008302FA" w:rsidP="00C34835">
      <w:pPr>
        <w:pStyle w:val="ListParagraph"/>
        <w:ind w:left="108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Challenge Words:  </w:t>
      </w:r>
      <w:r w:rsidR="00784B6D">
        <w:rPr>
          <w:rFonts w:ascii="Arial" w:hAnsi="Arial" w:cs="Arial"/>
          <w:i/>
          <w:sz w:val="22"/>
        </w:rPr>
        <w:t>unplug</w:t>
      </w:r>
      <w:r w:rsidR="00420337">
        <w:rPr>
          <w:rFonts w:ascii="Arial" w:hAnsi="Arial" w:cs="Arial"/>
          <w:i/>
          <w:sz w:val="22"/>
        </w:rPr>
        <w:t xml:space="preserve">, </w:t>
      </w:r>
      <w:r w:rsidR="00784B6D">
        <w:rPr>
          <w:rFonts w:ascii="Arial" w:hAnsi="Arial" w:cs="Arial"/>
          <w:i/>
          <w:sz w:val="22"/>
        </w:rPr>
        <w:t>invented</w:t>
      </w:r>
      <w:r w:rsidR="00420337">
        <w:rPr>
          <w:rFonts w:ascii="Arial" w:hAnsi="Arial" w:cs="Arial"/>
          <w:i/>
          <w:sz w:val="22"/>
        </w:rPr>
        <w:t>, blurry, break, clatter</w:t>
      </w:r>
    </w:p>
    <w:sectPr w:rsidR="008302FA" w:rsidRPr="00C34835" w:rsidSect="0054037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09" w:rsidRDefault="00291709" w:rsidP="00137D38">
      <w:pPr>
        <w:spacing w:after="0"/>
      </w:pPr>
      <w:r>
        <w:separator/>
      </w:r>
    </w:p>
  </w:endnote>
  <w:endnote w:type="continuationSeparator" w:id="0">
    <w:p w:rsidR="00291709" w:rsidRDefault="00291709" w:rsidP="00137D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4F" w:rsidRPr="00872B4F" w:rsidRDefault="000E1A22" w:rsidP="00872B4F">
    <w:pPr>
      <w:rPr>
        <w:rFonts w:ascii="Century Gothic" w:hAnsi="Century Gothic"/>
      </w:rPr>
    </w:pPr>
    <w:r>
      <w:rPr>
        <w:rFonts w:ascii="Century Gothic" w:hAnsi="Century Gothic"/>
      </w:rPr>
      <w:t xml:space="preserve">Note:   </w:t>
    </w:r>
    <w:r w:rsidR="00872B4F">
      <w:rPr>
        <w:rFonts w:ascii="Century Gothic" w:hAnsi="Century Gothic"/>
      </w:rPr>
      <w:t>Highlighted assignments are missing or incomplete</w:t>
    </w:r>
    <w:r w:rsidR="00880AA7">
      <w:rPr>
        <w:rFonts w:ascii="Century Gothic" w:hAnsi="Century Gothic"/>
      </w:rPr>
      <w:t>.</w:t>
    </w:r>
  </w:p>
  <w:p w:rsidR="00872B4F" w:rsidRDefault="00872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09" w:rsidRDefault="00291709" w:rsidP="00137D38">
      <w:pPr>
        <w:spacing w:after="0"/>
      </w:pPr>
      <w:r>
        <w:separator/>
      </w:r>
    </w:p>
  </w:footnote>
  <w:footnote w:type="continuationSeparator" w:id="0">
    <w:p w:rsidR="00291709" w:rsidRDefault="00291709" w:rsidP="00137D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Name</w:t>
    </w:r>
    <w:proofErr w:type="gramStart"/>
    <w:r w:rsidRPr="00137D38">
      <w:rPr>
        <w:rFonts w:ascii="Century Gothic" w:hAnsi="Century Gothic"/>
      </w:rPr>
      <w:t>:_</w:t>
    </w:r>
    <w:proofErr w:type="gramEnd"/>
    <w:r w:rsidRPr="00137D38">
      <w:rPr>
        <w:rFonts w:ascii="Century Gothic" w:hAnsi="Century Gothic"/>
      </w:rPr>
      <w:t>____________________________________________________________</w:t>
    </w:r>
    <w:r>
      <w:rPr>
        <w:rFonts w:ascii="Century Gothic" w:hAnsi="Century Gothic"/>
      </w:rPr>
      <w:t>__</w:t>
    </w:r>
  </w:p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(Insert this sheet int</w:t>
    </w:r>
    <w:r w:rsidR="00AD4F80">
      <w:rPr>
        <w:rFonts w:ascii="Century Gothic" w:hAnsi="Century Gothic"/>
      </w:rPr>
      <w:t>o the plastic sheet protector in</w:t>
    </w:r>
    <w:r w:rsidRPr="00137D38">
      <w:rPr>
        <w:rFonts w:ascii="Century Gothic" w:hAnsi="Century Gothic"/>
      </w:rPr>
      <w:t xml:space="preserve"> the homework folder.)</w:t>
    </w:r>
  </w:p>
  <w:p w:rsidR="00137D38" w:rsidRDefault="00137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8F4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7027"/>
    <w:multiLevelType w:val="hybridMultilevel"/>
    <w:tmpl w:val="54D0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C43B9"/>
    <w:multiLevelType w:val="hybridMultilevel"/>
    <w:tmpl w:val="01DEDD54"/>
    <w:lvl w:ilvl="0" w:tplc="9392CE36">
      <w:start w:val="1"/>
      <w:numFmt w:val="decimal"/>
      <w:lvlText w:val="%1.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472BBF"/>
    <w:multiLevelType w:val="hybridMultilevel"/>
    <w:tmpl w:val="FBA4522C"/>
    <w:lvl w:ilvl="0" w:tplc="DC9019DC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957BE"/>
    <w:multiLevelType w:val="hybridMultilevel"/>
    <w:tmpl w:val="CE10B0A4"/>
    <w:lvl w:ilvl="0" w:tplc="F24CCC6A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D4BA8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609F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55FF8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E1920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D20AA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B0686"/>
    <w:multiLevelType w:val="hybridMultilevel"/>
    <w:tmpl w:val="C9EC0662"/>
    <w:lvl w:ilvl="0" w:tplc="5DB458E6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165D2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650C3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1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2B"/>
    <w:rsid w:val="00010A87"/>
    <w:rsid w:val="0001741E"/>
    <w:rsid w:val="00030754"/>
    <w:rsid w:val="00081A71"/>
    <w:rsid w:val="00084A7B"/>
    <w:rsid w:val="000A246A"/>
    <w:rsid w:val="000A2DE3"/>
    <w:rsid w:val="000A6B57"/>
    <w:rsid w:val="000D6864"/>
    <w:rsid w:val="000D7FAE"/>
    <w:rsid w:val="000E0CAC"/>
    <w:rsid w:val="000E1A22"/>
    <w:rsid w:val="000F3AA4"/>
    <w:rsid w:val="00101D50"/>
    <w:rsid w:val="00137BE4"/>
    <w:rsid w:val="00137D38"/>
    <w:rsid w:val="0015711D"/>
    <w:rsid w:val="0016264E"/>
    <w:rsid w:val="00182256"/>
    <w:rsid w:val="001951FE"/>
    <w:rsid w:val="001D5A8A"/>
    <w:rsid w:val="001D6D01"/>
    <w:rsid w:val="001E1FD6"/>
    <w:rsid w:val="001E429B"/>
    <w:rsid w:val="001E7D4A"/>
    <w:rsid w:val="001F5C0E"/>
    <w:rsid w:val="001F6271"/>
    <w:rsid w:val="00204DDE"/>
    <w:rsid w:val="00211236"/>
    <w:rsid w:val="00216CBF"/>
    <w:rsid w:val="00223B97"/>
    <w:rsid w:val="00241B0D"/>
    <w:rsid w:val="00241F86"/>
    <w:rsid w:val="00242F42"/>
    <w:rsid w:val="002624DE"/>
    <w:rsid w:val="00262C02"/>
    <w:rsid w:val="00270AB4"/>
    <w:rsid w:val="00291709"/>
    <w:rsid w:val="002930B9"/>
    <w:rsid w:val="00293BBC"/>
    <w:rsid w:val="002A3A2B"/>
    <w:rsid w:val="002A7E2D"/>
    <w:rsid w:val="002B1D7E"/>
    <w:rsid w:val="002B38BE"/>
    <w:rsid w:val="002B530E"/>
    <w:rsid w:val="002B5606"/>
    <w:rsid w:val="002C38B4"/>
    <w:rsid w:val="002F2BB7"/>
    <w:rsid w:val="00312968"/>
    <w:rsid w:val="00316817"/>
    <w:rsid w:val="0033477E"/>
    <w:rsid w:val="0033622F"/>
    <w:rsid w:val="0035154A"/>
    <w:rsid w:val="003638B7"/>
    <w:rsid w:val="00367EB8"/>
    <w:rsid w:val="003739BC"/>
    <w:rsid w:val="003906CA"/>
    <w:rsid w:val="003B0E8C"/>
    <w:rsid w:val="003D18F1"/>
    <w:rsid w:val="003D36CD"/>
    <w:rsid w:val="003D71E9"/>
    <w:rsid w:val="003E1B72"/>
    <w:rsid w:val="003E756D"/>
    <w:rsid w:val="0040568B"/>
    <w:rsid w:val="0041184D"/>
    <w:rsid w:val="00420337"/>
    <w:rsid w:val="004379BE"/>
    <w:rsid w:val="00456584"/>
    <w:rsid w:val="00464E47"/>
    <w:rsid w:val="004A0F2F"/>
    <w:rsid w:val="004A21CC"/>
    <w:rsid w:val="004A40B9"/>
    <w:rsid w:val="004E275E"/>
    <w:rsid w:val="004E71A1"/>
    <w:rsid w:val="004F06A1"/>
    <w:rsid w:val="00504061"/>
    <w:rsid w:val="0051035B"/>
    <w:rsid w:val="00522C54"/>
    <w:rsid w:val="0054037C"/>
    <w:rsid w:val="00544BAC"/>
    <w:rsid w:val="00555F05"/>
    <w:rsid w:val="005728DC"/>
    <w:rsid w:val="00574B98"/>
    <w:rsid w:val="00591B60"/>
    <w:rsid w:val="00597E67"/>
    <w:rsid w:val="005A2A00"/>
    <w:rsid w:val="005A663E"/>
    <w:rsid w:val="005B01E3"/>
    <w:rsid w:val="005B3C12"/>
    <w:rsid w:val="005B4B74"/>
    <w:rsid w:val="005C44BE"/>
    <w:rsid w:val="005C5B43"/>
    <w:rsid w:val="005D4B3D"/>
    <w:rsid w:val="005E483A"/>
    <w:rsid w:val="005E7DEA"/>
    <w:rsid w:val="005F202E"/>
    <w:rsid w:val="0060024A"/>
    <w:rsid w:val="0061616C"/>
    <w:rsid w:val="00626F38"/>
    <w:rsid w:val="006327DA"/>
    <w:rsid w:val="00634CB0"/>
    <w:rsid w:val="0064037E"/>
    <w:rsid w:val="006404A9"/>
    <w:rsid w:val="006408D1"/>
    <w:rsid w:val="006456C9"/>
    <w:rsid w:val="00652E40"/>
    <w:rsid w:val="00681FE0"/>
    <w:rsid w:val="006A2274"/>
    <w:rsid w:val="006C08B1"/>
    <w:rsid w:val="006C3F3A"/>
    <w:rsid w:val="006D0B3D"/>
    <w:rsid w:val="006F3C3B"/>
    <w:rsid w:val="00711238"/>
    <w:rsid w:val="007136A1"/>
    <w:rsid w:val="00714313"/>
    <w:rsid w:val="00722B9A"/>
    <w:rsid w:val="007250E6"/>
    <w:rsid w:val="0074601D"/>
    <w:rsid w:val="007522E6"/>
    <w:rsid w:val="00756FCA"/>
    <w:rsid w:val="00760CD9"/>
    <w:rsid w:val="00763374"/>
    <w:rsid w:val="0076688F"/>
    <w:rsid w:val="007755B6"/>
    <w:rsid w:val="0077642C"/>
    <w:rsid w:val="00784B6D"/>
    <w:rsid w:val="00794338"/>
    <w:rsid w:val="007A1735"/>
    <w:rsid w:val="007B6907"/>
    <w:rsid w:val="007C1ABD"/>
    <w:rsid w:val="007C45DD"/>
    <w:rsid w:val="007E2618"/>
    <w:rsid w:val="007E2A00"/>
    <w:rsid w:val="00804129"/>
    <w:rsid w:val="0080604E"/>
    <w:rsid w:val="0081189C"/>
    <w:rsid w:val="00816960"/>
    <w:rsid w:val="00823E55"/>
    <w:rsid w:val="008302FA"/>
    <w:rsid w:val="00830A8D"/>
    <w:rsid w:val="0083379E"/>
    <w:rsid w:val="00837FF9"/>
    <w:rsid w:val="00853DB5"/>
    <w:rsid w:val="008634AA"/>
    <w:rsid w:val="00866246"/>
    <w:rsid w:val="00872B4F"/>
    <w:rsid w:val="00880AA7"/>
    <w:rsid w:val="00887BC1"/>
    <w:rsid w:val="0089181C"/>
    <w:rsid w:val="008972ED"/>
    <w:rsid w:val="008A3BC2"/>
    <w:rsid w:val="008D236D"/>
    <w:rsid w:val="008F3126"/>
    <w:rsid w:val="00900CFD"/>
    <w:rsid w:val="00904D6A"/>
    <w:rsid w:val="00911D50"/>
    <w:rsid w:val="00916A76"/>
    <w:rsid w:val="00927E80"/>
    <w:rsid w:val="00933273"/>
    <w:rsid w:val="00935037"/>
    <w:rsid w:val="00946832"/>
    <w:rsid w:val="009511AD"/>
    <w:rsid w:val="009530F6"/>
    <w:rsid w:val="00957C40"/>
    <w:rsid w:val="0096577A"/>
    <w:rsid w:val="0097054B"/>
    <w:rsid w:val="00970D27"/>
    <w:rsid w:val="00976366"/>
    <w:rsid w:val="00980472"/>
    <w:rsid w:val="00983B6F"/>
    <w:rsid w:val="00995132"/>
    <w:rsid w:val="00996407"/>
    <w:rsid w:val="00996C2A"/>
    <w:rsid w:val="009C0326"/>
    <w:rsid w:val="009C14EE"/>
    <w:rsid w:val="009D59F9"/>
    <w:rsid w:val="009F448E"/>
    <w:rsid w:val="00A12937"/>
    <w:rsid w:val="00A17B61"/>
    <w:rsid w:val="00A25C4E"/>
    <w:rsid w:val="00A36395"/>
    <w:rsid w:val="00A56663"/>
    <w:rsid w:val="00A65DAA"/>
    <w:rsid w:val="00A96FC9"/>
    <w:rsid w:val="00AA39B0"/>
    <w:rsid w:val="00AA7D55"/>
    <w:rsid w:val="00AB28AF"/>
    <w:rsid w:val="00AB70FB"/>
    <w:rsid w:val="00AB78F5"/>
    <w:rsid w:val="00AC3D9A"/>
    <w:rsid w:val="00AC3EF4"/>
    <w:rsid w:val="00AC58D7"/>
    <w:rsid w:val="00AD0786"/>
    <w:rsid w:val="00AD4F80"/>
    <w:rsid w:val="00AD7E59"/>
    <w:rsid w:val="00AE0ADB"/>
    <w:rsid w:val="00AE5ED1"/>
    <w:rsid w:val="00AF4014"/>
    <w:rsid w:val="00B044F7"/>
    <w:rsid w:val="00B17ACB"/>
    <w:rsid w:val="00B3612E"/>
    <w:rsid w:val="00B50069"/>
    <w:rsid w:val="00B6672A"/>
    <w:rsid w:val="00B80E13"/>
    <w:rsid w:val="00B82992"/>
    <w:rsid w:val="00B92FD7"/>
    <w:rsid w:val="00BA0299"/>
    <w:rsid w:val="00BB0FBD"/>
    <w:rsid w:val="00BB719B"/>
    <w:rsid w:val="00BD0752"/>
    <w:rsid w:val="00BE1F0B"/>
    <w:rsid w:val="00C048FA"/>
    <w:rsid w:val="00C1181F"/>
    <w:rsid w:val="00C22E72"/>
    <w:rsid w:val="00C27FEF"/>
    <w:rsid w:val="00C34835"/>
    <w:rsid w:val="00C366A0"/>
    <w:rsid w:val="00C52F2D"/>
    <w:rsid w:val="00C56214"/>
    <w:rsid w:val="00C6410F"/>
    <w:rsid w:val="00C76422"/>
    <w:rsid w:val="00C80D08"/>
    <w:rsid w:val="00C81F6E"/>
    <w:rsid w:val="00C96454"/>
    <w:rsid w:val="00C9748C"/>
    <w:rsid w:val="00CA3819"/>
    <w:rsid w:val="00CA78DC"/>
    <w:rsid w:val="00CB3804"/>
    <w:rsid w:val="00CB7460"/>
    <w:rsid w:val="00CD47DB"/>
    <w:rsid w:val="00CE7C1E"/>
    <w:rsid w:val="00D11049"/>
    <w:rsid w:val="00D3609C"/>
    <w:rsid w:val="00D37FFA"/>
    <w:rsid w:val="00D4422D"/>
    <w:rsid w:val="00D47047"/>
    <w:rsid w:val="00D47AE4"/>
    <w:rsid w:val="00D530D3"/>
    <w:rsid w:val="00D55561"/>
    <w:rsid w:val="00D64965"/>
    <w:rsid w:val="00D74AAD"/>
    <w:rsid w:val="00D82AF2"/>
    <w:rsid w:val="00D90935"/>
    <w:rsid w:val="00DA1CB5"/>
    <w:rsid w:val="00DC7651"/>
    <w:rsid w:val="00DC7E96"/>
    <w:rsid w:val="00DD6636"/>
    <w:rsid w:val="00DF0A5C"/>
    <w:rsid w:val="00E42B83"/>
    <w:rsid w:val="00E43709"/>
    <w:rsid w:val="00E620F0"/>
    <w:rsid w:val="00E67291"/>
    <w:rsid w:val="00E93838"/>
    <w:rsid w:val="00EA0381"/>
    <w:rsid w:val="00EA2D29"/>
    <w:rsid w:val="00EC2628"/>
    <w:rsid w:val="00EC4388"/>
    <w:rsid w:val="00EF1482"/>
    <w:rsid w:val="00EF67CF"/>
    <w:rsid w:val="00F013F2"/>
    <w:rsid w:val="00F074B9"/>
    <w:rsid w:val="00F22EF6"/>
    <w:rsid w:val="00F26038"/>
    <w:rsid w:val="00F3398C"/>
    <w:rsid w:val="00F50CD9"/>
    <w:rsid w:val="00F55CE8"/>
    <w:rsid w:val="00F60AF7"/>
    <w:rsid w:val="00F634D4"/>
    <w:rsid w:val="00F66C21"/>
    <w:rsid w:val="00F94E68"/>
    <w:rsid w:val="00FC7966"/>
    <w:rsid w:val="00FD2BE0"/>
    <w:rsid w:val="00FE11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DF899-0665-4C06-8309-67D19073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Angeles Unified School District</dc:creator>
  <cp:lastModifiedBy>lausd_user</cp:lastModifiedBy>
  <cp:revision>4</cp:revision>
  <cp:lastPrinted>2013-10-15T15:18:00Z</cp:lastPrinted>
  <dcterms:created xsi:type="dcterms:W3CDTF">2019-01-07T15:36:00Z</dcterms:created>
  <dcterms:modified xsi:type="dcterms:W3CDTF">2020-01-27T16:03:00Z</dcterms:modified>
</cp:coreProperties>
</file>