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C" w:rsidRDefault="00012EC4" w:rsidP="004174BC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2/3</w:t>
      </w:r>
      <w:r w:rsidR="00DF0CF2">
        <w:rPr>
          <w:rFonts w:ascii="Century Gothic" w:hAnsi="Century Gothic"/>
          <w:sz w:val="32"/>
        </w:rPr>
        <w:t>/20</w:t>
      </w:r>
    </w:p>
    <w:p w:rsidR="004174BC" w:rsidRPr="00225D3D" w:rsidRDefault="004174BC" w:rsidP="004174BC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 Words: Unit 6</w:t>
      </w:r>
      <w:r w:rsidRPr="00225D3D">
        <w:rPr>
          <w:rFonts w:ascii="Century Gothic" w:hAnsi="Century Gothic"/>
          <w:b/>
          <w:sz w:val="32"/>
        </w:rPr>
        <w:t>,</w:t>
      </w:r>
      <w:r>
        <w:rPr>
          <w:rFonts w:ascii="Century Gothic" w:hAnsi="Century Gothic"/>
          <w:b/>
          <w:sz w:val="32"/>
        </w:rPr>
        <w:t xml:space="preserve"> Week 1 (long </w:t>
      </w:r>
      <w:proofErr w:type="spellStart"/>
      <w:r>
        <w:rPr>
          <w:rFonts w:ascii="Century Gothic" w:hAnsi="Century Gothic"/>
          <w:b/>
          <w:sz w:val="32"/>
        </w:rPr>
        <w:t>i</w:t>
      </w:r>
      <w:proofErr w:type="spellEnd"/>
      <w:r w:rsidRPr="00225D3D">
        <w:rPr>
          <w:rFonts w:ascii="Century Gothic" w:hAnsi="Century Gothic"/>
          <w:b/>
          <w:sz w:val="32"/>
        </w:rPr>
        <w:t>)</w:t>
      </w:r>
    </w:p>
    <w:p w:rsidR="004174BC" w:rsidRPr="002C38B4" w:rsidRDefault="005E7725" w:rsidP="004174BC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nice</w:t>
      </w:r>
      <w:proofErr w:type="gramEnd"/>
      <w:r w:rsidR="004174BC">
        <w:rPr>
          <w:rFonts w:ascii="Century Gothic" w:hAnsi="Century Gothic"/>
          <w:sz w:val="32"/>
        </w:rPr>
        <w:tab/>
      </w:r>
      <w:r w:rsidR="004174BC">
        <w:rPr>
          <w:rFonts w:ascii="Century Gothic" w:hAnsi="Century Gothic"/>
          <w:sz w:val="32"/>
        </w:rPr>
        <w:tab/>
      </w:r>
      <w:r w:rsidR="004174BC" w:rsidRPr="002C38B4">
        <w:rPr>
          <w:rFonts w:ascii="Century Gothic" w:hAnsi="Century Gothic"/>
          <w:sz w:val="32"/>
        </w:rPr>
        <w:t>2.</w:t>
      </w:r>
      <w:r w:rsidR="004174BC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bike</w:t>
      </w:r>
      <w:proofErr w:type="gramEnd"/>
      <w:r>
        <w:rPr>
          <w:rFonts w:ascii="Century Gothic" w:hAnsi="Century Gothic"/>
          <w:sz w:val="32"/>
        </w:rPr>
        <w:tab/>
      </w:r>
      <w:r w:rsidR="004174BC">
        <w:rPr>
          <w:rFonts w:ascii="Century Gothic" w:hAnsi="Century Gothic"/>
          <w:sz w:val="32"/>
        </w:rPr>
        <w:tab/>
      </w:r>
      <w:r w:rsidR="004174BC" w:rsidRPr="002C38B4">
        <w:rPr>
          <w:rFonts w:ascii="Century Gothic" w:hAnsi="Century Gothic"/>
          <w:sz w:val="32"/>
        </w:rPr>
        <w:t>3.</w:t>
      </w:r>
      <w:r w:rsidR="004174BC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ride</w:t>
      </w:r>
      <w:proofErr w:type="gramEnd"/>
      <w:r>
        <w:rPr>
          <w:rFonts w:ascii="Century Gothic" w:hAnsi="Century Gothic"/>
          <w:sz w:val="32"/>
        </w:rPr>
        <w:tab/>
      </w:r>
      <w:r w:rsidR="004174BC">
        <w:rPr>
          <w:rFonts w:ascii="Century Gothic" w:hAnsi="Century Gothic"/>
          <w:sz w:val="32"/>
        </w:rPr>
        <w:tab/>
      </w:r>
      <w:r w:rsidR="004174BC" w:rsidRPr="002C38B4">
        <w:rPr>
          <w:rFonts w:ascii="Century Gothic" w:hAnsi="Century Gothic"/>
          <w:sz w:val="32"/>
        </w:rPr>
        <w:t>4.</w:t>
      </w:r>
      <w:r w:rsidR="004174BC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slice</w:t>
      </w:r>
    </w:p>
    <w:p w:rsidR="004174BC" w:rsidRPr="002C38B4" w:rsidRDefault="004174BC" w:rsidP="004174BC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5E7725">
        <w:rPr>
          <w:rFonts w:ascii="Century Gothic" w:hAnsi="Century Gothic"/>
          <w:sz w:val="32"/>
        </w:rPr>
        <w:t>line</w:t>
      </w:r>
      <w:proofErr w:type="gramEnd"/>
      <w:r w:rsidR="005E7725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6.</w:t>
      </w:r>
      <w:r>
        <w:rPr>
          <w:rFonts w:ascii="Century Gothic" w:hAnsi="Century Gothic"/>
          <w:sz w:val="32"/>
        </w:rPr>
        <w:tab/>
      </w:r>
      <w:proofErr w:type="gramStart"/>
      <w:r w:rsidR="005E7725">
        <w:rPr>
          <w:rFonts w:ascii="Century Gothic" w:hAnsi="Century Gothic"/>
          <w:sz w:val="32"/>
        </w:rPr>
        <w:t>time</w:t>
      </w:r>
      <w:proofErr w:type="gramEnd"/>
      <w:r w:rsidR="005E7725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7.</w:t>
      </w:r>
      <w:r>
        <w:rPr>
          <w:rFonts w:ascii="Century Gothic" w:hAnsi="Century Gothic"/>
          <w:sz w:val="32"/>
        </w:rPr>
        <w:tab/>
      </w:r>
      <w:proofErr w:type="gramStart"/>
      <w:r w:rsidR="005E7725">
        <w:rPr>
          <w:rFonts w:ascii="Century Gothic" w:hAnsi="Century Gothic"/>
          <w:sz w:val="32"/>
        </w:rPr>
        <w:t>mine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5E7725">
        <w:rPr>
          <w:rFonts w:ascii="Century Gothic" w:hAnsi="Century Gothic"/>
          <w:sz w:val="32"/>
        </w:rPr>
        <w:t>white</w:t>
      </w:r>
      <w:proofErr w:type="gramEnd"/>
    </w:p>
    <w:p w:rsidR="004174BC" w:rsidRPr="00E95FE4" w:rsidRDefault="004174BC" w:rsidP="004174BC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5E7725">
        <w:rPr>
          <w:rFonts w:ascii="Century Gothic" w:hAnsi="Century Gothic"/>
          <w:sz w:val="32"/>
        </w:rPr>
        <w:t>after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F730D0">
        <w:rPr>
          <w:rFonts w:ascii="Century Gothic" w:hAnsi="Century Gothic"/>
          <w:sz w:val="32"/>
        </w:rPr>
        <w:t>call</w:t>
      </w:r>
      <w:proofErr w:type="gramEnd"/>
      <w:r>
        <w:rPr>
          <w:rFonts w:ascii="Century Gothic" w:hAnsi="Century Gothic"/>
          <w:sz w:val="32"/>
        </w:rPr>
        <w:t>*</w:t>
      </w:r>
    </w:p>
    <w:p w:rsidR="004174BC" w:rsidRDefault="004174BC" w:rsidP="004174BC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4174BC" w:rsidRPr="001F5D07" w:rsidRDefault="00703098" w:rsidP="004174BC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4174BC" w:rsidRPr="001F5D07" w:rsidRDefault="004174BC" w:rsidP="004174B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(write 2 times)</w:t>
      </w:r>
      <w:r w:rsidRPr="001F5D07">
        <w:rPr>
          <w:rFonts w:ascii="Arial Narrow" w:hAnsi="Arial Narrow"/>
        </w:rPr>
        <w:t xml:space="preserve">. </w:t>
      </w:r>
    </w:p>
    <w:p w:rsidR="004174BC" w:rsidRDefault="004174BC" w:rsidP="004174B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4174BC" w:rsidRPr="00CB5FF8" w:rsidRDefault="004174BC" w:rsidP="004174B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</w:t>
      </w:r>
      <w:r>
        <w:rPr>
          <w:rFonts w:ascii="Arial Narrow" w:hAnsi="Arial Narrow"/>
        </w:rPr>
        <w:t>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4174BC" w:rsidRPr="00420337" w:rsidRDefault="004174BC" w:rsidP="004174B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4174BC" w:rsidRPr="001F5D07" w:rsidRDefault="00703098" w:rsidP="004174BC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4174BC" w:rsidRDefault="004174BC" w:rsidP="004174BC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Complete the spelling sheet (</w:t>
      </w:r>
      <w:proofErr w:type="spellStart"/>
      <w:proofErr w:type="gramStart"/>
      <w:r w:rsidRPr="00420337">
        <w:rPr>
          <w:rFonts w:ascii="Arial Narrow" w:hAnsi="Arial Narrow"/>
        </w:rPr>
        <w:t>abc</w:t>
      </w:r>
      <w:proofErr w:type="spellEnd"/>
      <w:proofErr w:type="gramEnd"/>
      <w:r w:rsidRPr="00420337">
        <w:rPr>
          <w:rFonts w:ascii="Arial Narrow" w:hAnsi="Arial Narrow"/>
        </w:rPr>
        <w:t xml:space="preserve"> order)</w:t>
      </w:r>
      <w:r>
        <w:rPr>
          <w:rFonts w:ascii="Arial Narrow" w:hAnsi="Arial Narrow"/>
        </w:rPr>
        <w:t>.</w:t>
      </w:r>
    </w:p>
    <w:p w:rsidR="004174BC" w:rsidRDefault="004174BC" w:rsidP="004174BC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4174BC" w:rsidRDefault="004174BC" w:rsidP="004174BC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My Shared Reading (initial the Activity Calendar, return the booklet to school)</w:t>
      </w:r>
    </w:p>
    <w:p w:rsidR="004174BC" w:rsidRPr="00420337" w:rsidRDefault="004174BC" w:rsidP="004174BC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Read 30 min, sign reading log</w:t>
      </w:r>
    </w:p>
    <w:p w:rsidR="004174BC" w:rsidRPr="001F5D07" w:rsidRDefault="00703098" w:rsidP="004174BC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  <w:bookmarkStart w:id="0" w:name="_GoBack"/>
      <w:bookmarkEnd w:id="0"/>
    </w:p>
    <w:p w:rsidR="004174BC" w:rsidRDefault="004174BC" w:rsidP="004174B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</w:t>
      </w:r>
      <w:r w:rsidR="00DF0CF2">
        <w:rPr>
          <w:rFonts w:ascii="Arial Narrow" w:hAnsi="Arial Narrow"/>
        </w:rPr>
        <w:t>: 2 statements and 2 questions with adjectives</w:t>
      </w:r>
      <w:r>
        <w:rPr>
          <w:rFonts w:ascii="Arial Narrow" w:hAnsi="Arial Narrow"/>
        </w:rPr>
        <w:t>)</w:t>
      </w:r>
      <w:r w:rsidRPr="001F5D07">
        <w:rPr>
          <w:rFonts w:ascii="Arial Narrow" w:hAnsi="Arial Narrow"/>
        </w:rPr>
        <w:t xml:space="preserve">. </w:t>
      </w:r>
    </w:p>
    <w:p w:rsidR="004174BC" w:rsidRDefault="004174BC" w:rsidP="004174B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4174BC" w:rsidRDefault="004174BC" w:rsidP="004174B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4174BC" w:rsidRDefault="004174BC" w:rsidP="004174B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4174BC" w:rsidRPr="001F5D07" w:rsidRDefault="004174BC" w:rsidP="004174BC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</w:t>
      </w:r>
      <w:r w:rsidR="00703098">
        <w:rPr>
          <w:rFonts w:ascii="Arial Narrow" w:hAnsi="Arial Narrow"/>
        </w:rPr>
        <w:t>:</w:t>
      </w:r>
    </w:p>
    <w:p w:rsidR="004174BC" w:rsidRDefault="004174BC" w:rsidP="004174B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4174BC" w:rsidRPr="001F5D07" w:rsidRDefault="004174BC" w:rsidP="004174B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Study for the spelling test </w:t>
      </w:r>
      <w:r w:rsidR="00F730D0">
        <w:rPr>
          <w:rFonts w:ascii="Arial Narrow" w:hAnsi="Arial Narrow"/>
        </w:rPr>
        <w:t xml:space="preserve">and the Chapter 5 (Place Value) test </w:t>
      </w:r>
      <w:r>
        <w:rPr>
          <w:rFonts w:ascii="Arial Narrow" w:hAnsi="Arial Narrow"/>
        </w:rPr>
        <w:t>tomorrow.</w:t>
      </w:r>
    </w:p>
    <w:p w:rsidR="004174BC" w:rsidRDefault="004174BC" w:rsidP="004174B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4174BC" w:rsidRPr="00026046" w:rsidRDefault="004174BC" w:rsidP="004174B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4174BC" w:rsidRPr="00CB5FF8" w:rsidRDefault="004174BC" w:rsidP="004174B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4174BC" w:rsidRDefault="004174BC" w:rsidP="004174BC">
      <w:pPr>
        <w:rPr>
          <w:rFonts w:ascii="Century Gothic" w:hAnsi="Century Gothic"/>
        </w:rPr>
      </w:pPr>
    </w:p>
    <w:p w:rsidR="004174BC" w:rsidRDefault="004174BC" w:rsidP="004174B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Here is a list of challenge words that you may practice in addition to Friday’s spelling test.</w:t>
      </w:r>
    </w:p>
    <w:p w:rsidR="00AC69A3" w:rsidRPr="00F730D0" w:rsidRDefault="004174BC" w:rsidP="00F730D0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5E7725">
        <w:rPr>
          <w:rFonts w:ascii="Arial" w:hAnsi="Arial" w:cs="Arial"/>
          <w:i/>
          <w:sz w:val="22"/>
        </w:rPr>
        <w:t xml:space="preserve">village, peaceful, graze, </w:t>
      </w:r>
      <w:r w:rsidR="00BB3DA4">
        <w:rPr>
          <w:rFonts w:ascii="Arial" w:hAnsi="Arial" w:cs="Arial"/>
          <w:i/>
          <w:sz w:val="22"/>
        </w:rPr>
        <w:t>scary, chasing</w:t>
      </w:r>
    </w:p>
    <w:sectPr w:rsidR="00AC69A3" w:rsidRPr="00F730D0" w:rsidSect="005403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AF" w:rsidRDefault="001E39AF" w:rsidP="00137D38">
      <w:pPr>
        <w:spacing w:after="0"/>
      </w:pPr>
      <w:r>
        <w:separator/>
      </w:r>
    </w:p>
  </w:endnote>
  <w:endnote w:type="continuationSeparator" w:id="0">
    <w:p w:rsidR="001E39AF" w:rsidRDefault="001E39AF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AF" w:rsidRDefault="001E39AF" w:rsidP="00137D38">
      <w:pPr>
        <w:spacing w:after="0"/>
      </w:pPr>
      <w:r>
        <w:separator/>
      </w:r>
    </w:p>
  </w:footnote>
  <w:footnote w:type="continuationSeparator" w:id="0">
    <w:p w:rsidR="001E39AF" w:rsidRDefault="001E39AF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F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B0686"/>
    <w:multiLevelType w:val="hybridMultilevel"/>
    <w:tmpl w:val="1FA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06F4C"/>
    <w:rsid w:val="00010A87"/>
    <w:rsid w:val="00012EC4"/>
    <w:rsid w:val="0001741E"/>
    <w:rsid w:val="00030754"/>
    <w:rsid w:val="00051B46"/>
    <w:rsid w:val="00084A7B"/>
    <w:rsid w:val="00092F8D"/>
    <w:rsid w:val="00097AC5"/>
    <w:rsid w:val="000A246A"/>
    <w:rsid w:val="000A2DE3"/>
    <w:rsid w:val="000A6B57"/>
    <w:rsid w:val="000D6864"/>
    <w:rsid w:val="000D7FAE"/>
    <w:rsid w:val="000E0CAC"/>
    <w:rsid w:val="000E1A22"/>
    <w:rsid w:val="000E43C6"/>
    <w:rsid w:val="000F066C"/>
    <w:rsid w:val="000F3AA4"/>
    <w:rsid w:val="00101D50"/>
    <w:rsid w:val="00120563"/>
    <w:rsid w:val="00137BE4"/>
    <w:rsid w:val="00137D38"/>
    <w:rsid w:val="0015711D"/>
    <w:rsid w:val="0016264E"/>
    <w:rsid w:val="00182256"/>
    <w:rsid w:val="001951FE"/>
    <w:rsid w:val="001D5A8A"/>
    <w:rsid w:val="001D6D01"/>
    <w:rsid w:val="001E1FD6"/>
    <w:rsid w:val="001E39AF"/>
    <w:rsid w:val="001E429B"/>
    <w:rsid w:val="001E7D4A"/>
    <w:rsid w:val="001F5C0E"/>
    <w:rsid w:val="001F6271"/>
    <w:rsid w:val="00204DDE"/>
    <w:rsid w:val="00211236"/>
    <w:rsid w:val="00216CBF"/>
    <w:rsid w:val="00223B97"/>
    <w:rsid w:val="00241B0D"/>
    <w:rsid w:val="00241F86"/>
    <w:rsid w:val="00242F42"/>
    <w:rsid w:val="002624DE"/>
    <w:rsid w:val="00262C02"/>
    <w:rsid w:val="00270AB4"/>
    <w:rsid w:val="002930B9"/>
    <w:rsid w:val="00293BBC"/>
    <w:rsid w:val="002A3A2B"/>
    <w:rsid w:val="002B1D7E"/>
    <w:rsid w:val="002B38BE"/>
    <w:rsid w:val="002B530E"/>
    <w:rsid w:val="002B5606"/>
    <w:rsid w:val="002C38B4"/>
    <w:rsid w:val="002F2BB7"/>
    <w:rsid w:val="00312968"/>
    <w:rsid w:val="00316817"/>
    <w:rsid w:val="0033477E"/>
    <w:rsid w:val="0033622F"/>
    <w:rsid w:val="0035154A"/>
    <w:rsid w:val="003638B7"/>
    <w:rsid w:val="003739BC"/>
    <w:rsid w:val="003906CA"/>
    <w:rsid w:val="003B0E8C"/>
    <w:rsid w:val="003D18F1"/>
    <w:rsid w:val="003D71E9"/>
    <w:rsid w:val="003E1B72"/>
    <w:rsid w:val="003E756D"/>
    <w:rsid w:val="0040568B"/>
    <w:rsid w:val="0041184D"/>
    <w:rsid w:val="004174BC"/>
    <w:rsid w:val="004358A3"/>
    <w:rsid w:val="004379BE"/>
    <w:rsid w:val="004479A8"/>
    <w:rsid w:val="00464E47"/>
    <w:rsid w:val="004829D2"/>
    <w:rsid w:val="004A0F2F"/>
    <w:rsid w:val="004A21CC"/>
    <w:rsid w:val="004A40B9"/>
    <w:rsid w:val="004E275E"/>
    <w:rsid w:val="004E71A1"/>
    <w:rsid w:val="004F06A1"/>
    <w:rsid w:val="00504061"/>
    <w:rsid w:val="0051035B"/>
    <w:rsid w:val="00522C54"/>
    <w:rsid w:val="0054037C"/>
    <w:rsid w:val="00544BAC"/>
    <w:rsid w:val="00555F05"/>
    <w:rsid w:val="005728DC"/>
    <w:rsid w:val="00574B98"/>
    <w:rsid w:val="00591B60"/>
    <w:rsid w:val="00597E67"/>
    <w:rsid w:val="005A2A00"/>
    <w:rsid w:val="005A663E"/>
    <w:rsid w:val="005B3C12"/>
    <w:rsid w:val="005C44BE"/>
    <w:rsid w:val="005D4B3D"/>
    <w:rsid w:val="005E071F"/>
    <w:rsid w:val="005E483A"/>
    <w:rsid w:val="005E7725"/>
    <w:rsid w:val="005E7DEA"/>
    <w:rsid w:val="005F202E"/>
    <w:rsid w:val="0060024A"/>
    <w:rsid w:val="00600CE0"/>
    <w:rsid w:val="0061616C"/>
    <w:rsid w:val="00626F38"/>
    <w:rsid w:val="006327DA"/>
    <w:rsid w:val="00634CB0"/>
    <w:rsid w:val="0064037E"/>
    <w:rsid w:val="006408D1"/>
    <w:rsid w:val="00645461"/>
    <w:rsid w:val="006456C9"/>
    <w:rsid w:val="00652E40"/>
    <w:rsid w:val="00681FE0"/>
    <w:rsid w:val="0069576E"/>
    <w:rsid w:val="006A2274"/>
    <w:rsid w:val="006C08B1"/>
    <w:rsid w:val="006C3F3A"/>
    <w:rsid w:val="006D0B3D"/>
    <w:rsid w:val="006F3C3B"/>
    <w:rsid w:val="00703098"/>
    <w:rsid w:val="00711238"/>
    <w:rsid w:val="007136A1"/>
    <w:rsid w:val="00714313"/>
    <w:rsid w:val="00722B9A"/>
    <w:rsid w:val="007250E6"/>
    <w:rsid w:val="0074601D"/>
    <w:rsid w:val="007522E6"/>
    <w:rsid w:val="00756FCA"/>
    <w:rsid w:val="00760CD9"/>
    <w:rsid w:val="00763374"/>
    <w:rsid w:val="007755B6"/>
    <w:rsid w:val="0077642C"/>
    <w:rsid w:val="007863FC"/>
    <w:rsid w:val="00794338"/>
    <w:rsid w:val="007A1735"/>
    <w:rsid w:val="007B6907"/>
    <w:rsid w:val="007C1ABD"/>
    <w:rsid w:val="007C45DD"/>
    <w:rsid w:val="007E2618"/>
    <w:rsid w:val="007E2A00"/>
    <w:rsid w:val="00804129"/>
    <w:rsid w:val="0080604E"/>
    <w:rsid w:val="008100AE"/>
    <w:rsid w:val="0081189C"/>
    <w:rsid w:val="00816960"/>
    <w:rsid w:val="00823E55"/>
    <w:rsid w:val="00830A8D"/>
    <w:rsid w:val="0083379E"/>
    <w:rsid w:val="00853DB5"/>
    <w:rsid w:val="008634AA"/>
    <w:rsid w:val="00866246"/>
    <w:rsid w:val="00872B4F"/>
    <w:rsid w:val="00880AA7"/>
    <w:rsid w:val="00887BC1"/>
    <w:rsid w:val="008972ED"/>
    <w:rsid w:val="008A3BC2"/>
    <w:rsid w:val="008B4A33"/>
    <w:rsid w:val="008D236D"/>
    <w:rsid w:val="008D505B"/>
    <w:rsid w:val="008F3126"/>
    <w:rsid w:val="008F6C59"/>
    <w:rsid w:val="00900CFD"/>
    <w:rsid w:val="00904D6A"/>
    <w:rsid w:val="00911D50"/>
    <w:rsid w:val="00927E80"/>
    <w:rsid w:val="00933273"/>
    <w:rsid w:val="00935037"/>
    <w:rsid w:val="00946832"/>
    <w:rsid w:val="009511AD"/>
    <w:rsid w:val="009530F6"/>
    <w:rsid w:val="00957C40"/>
    <w:rsid w:val="0097054B"/>
    <w:rsid w:val="00970D27"/>
    <w:rsid w:val="00976366"/>
    <w:rsid w:val="00995132"/>
    <w:rsid w:val="00996407"/>
    <w:rsid w:val="00996C2A"/>
    <w:rsid w:val="009B1794"/>
    <w:rsid w:val="009C0326"/>
    <w:rsid w:val="009C14EE"/>
    <w:rsid w:val="009D59F9"/>
    <w:rsid w:val="009F448E"/>
    <w:rsid w:val="00A10B8C"/>
    <w:rsid w:val="00A12937"/>
    <w:rsid w:val="00A17B61"/>
    <w:rsid w:val="00A25C4E"/>
    <w:rsid w:val="00A35EA9"/>
    <w:rsid w:val="00A36395"/>
    <w:rsid w:val="00A56663"/>
    <w:rsid w:val="00A65DAA"/>
    <w:rsid w:val="00A96FC9"/>
    <w:rsid w:val="00AA54BE"/>
    <w:rsid w:val="00AA7D55"/>
    <w:rsid w:val="00AB1A0A"/>
    <w:rsid w:val="00AB28AF"/>
    <w:rsid w:val="00AB70FB"/>
    <w:rsid w:val="00AC3D9A"/>
    <w:rsid w:val="00AC3EF4"/>
    <w:rsid w:val="00AC58D7"/>
    <w:rsid w:val="00AC69A3"/>
    <w:rsid w:val="00AD0786"/>
    <w:rsid w:val="00AD4F80"/>
    <w:rsid w:val="00AD5E48"/>
    <w:rsid w:val="00AD7E59"/>
    <w:rsid w:val="00AE5ED1"/>
    <w:rsid w:val="00AF4014"/>
    <w:rsid w:val="00AF463C"/>
    <w:rsid w:val="00B044F7"/>
    <w:rsid w:val="00B3612E"/>
    <w:rsid w:val="00B50069"/>
    <w:rsid w:val="00B6672A"/>
    <w:rsid w:val="00B80E13"/>
    <w:rsid w:val="00B82992"/>
    <w:rsid w:val="00B92FD7"/>
    <w:rsid w:val="00BB0FBD"/>
    <w:rsid w:val="00BB3DA4"/>
    <w:rsid w:val="00BB719B"/>
    <w:rsid w:val="00BD0752"/>
    <w:rsid w:val="00BD4C2E"/>
    <w:rsid w:val="00BE1F0B"/>
    <w:rsid w:val="00C048FA"/>
    <w:rsid w:val="00C22E72"/>
    <w:rsid w:val="00C27FEF"/>
    <w:rsid w:val="00C366A0"/>
    <w:rsid w:val="00C52F2D"/>
    <w:rsid w:val="00C56214"/>
    <w:rsid w:val="00C6410F"/>
    <w:rsid w:val="00C76422"/>
    <w:rsid w:val="00C80D08"/>
    <w:rsid w:val="00C81F6E"/>
    <w:rsid w:val="00C91BB6"/>
    <w:rsid w:val="00C96454"/>
    <w:rsid w:val="00C96DB9"/>
    <w:rsid w:val="00C9748C"/>
    <w:rsid w:val="00CA3819"/>
    <w:rsid w:val="00CA78DC"/>
    <w:rsid w:val="00CB3804"/>
    <w:rsid w:val="00CB7460"/>
    <w:rsid w:val="00CD47DB"/>
    <w:rsid w:val="00CE1CD6"/>
    <w:rsid w:val="00CE2EC0"/>
    <w:rsid w:val="00CE7C1E"/>
    <w:rsid w:val="00D11049"/>
    <w:rsid w:val="00D2743E"/>
    <w:rsid w:val="00D3609C"/>
    <w:rsid w:val="00D37FFA"/>
    <w:rsid w:val="00D4422D"/>
    <w:rsid w:val="00D47047"/>
    <w:rsid w:val="00D47AE4"/>
    <w:rsid w:val="00D530D3"/>
    <w:rsid w:val="00D55561"/>
    <w:rsid w:val="00D74AAD"/>
    <w:rsid w:val="00D82AF2"/>
    <w:rsid w:val="00D90935"/>
    <w:rsid w:val="00DA1CB5"/>
    <w:rsid w:val="00DC7E96"/>
    <w:rsid w:val="00DF0332"/>
    <w:rsid w:val="00DF0A5C"/>
    <w:rsid w:val="00DF0CF2"/>
    <w:rsid w:val="00E34E7F"/>
    <w:rsid w:val="00E42B83"/>
    <w:rsid w:val="00E43709"/>
    <w:rsid w:val="00E620F0"/>
    <w:rsid w:val="00E67291"/>
    <w:rsid w:val="00E93838"/>
    <w:rsid w:val="00EA2D29"/>
    <w:rsid w:val="00EA6849"/>
    <w:rsid w:val="00EC2628"/>
    <w:rsid w:val="00EC4388"/>
    <w:rsid w:val="00EF1482"/>
    <w:rsid w:val="00EF67CF"/>
    <w:rsid w:val="00F013F2"/>
    <w:rsid w:val="00F074B9"/>
    <w:rsid w:val="00F22EF6"/>
    <w:rsid w:val="00F26038"/>
    <w:rsid w:val="00F3398C"/>
    <w:rsid w:val="00F50CD9"/>
    <w:rsid w:val="00F55CE8"/>
    <w:rsid w:val="00F60AF7"/>
    <w:rsid w:val="00F634D4"/>
    <w:rsid w:val="00F730D0"/>
    <w:rsid w:val="00F94E68"/>
    <w:rsid w:val="00FB6C4A"/>
    <w:rsid w:val="00FC7966"/>
    <w:rsid w:val="00FD2BE0"/>
    <w:rsid w:val="00FE1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602D4-42FB-461B-8D14-9F2EBE01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4</cp:revision>
  <cp:lastPrinted>2013-10-15T15:18:00Z</cp:lastPrinted>
  <dcterms:created xsi:type="dcterms:W3CDTF">2020-01-27T16:27:00Z</dcterms:created>
  <dcterms:modified xsi:type="dcterms:W3CDTF">2020-02-03T15:57:00Z</dcterms:modified>
</cp:coreProperties>
</file>