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EB" w:rsidRPr="00FF5AC1" w:rsidRDefault="00CF1A4F" w:rsidP="00B82BEB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Homework – Week of 2/24/20</w:t>
      </w:r>
    </w:p>
    <w:p w:rsidR="00B82BEB" w:rsidRPr="00225D3D" w:rsidRDefault="00EE4ED5" w:rsidP="00B82BEB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Spelling Words: Unit 7</w:t>
      </w:r>
      <w:r w:rsidR="00B82BEB" w:rsidRPr="00225D3D">
        <w:rPr>
          <w:rFonts w:ascii="Century Gothic" w:hAnsi="Century Gothic"/>
          <w:b/>
          <w:sz w:val="32"/>
        </w:rPr>
        <w:t>,</w:t>
      </w:r>
      <w:r>
        <w:rPr>
          <w:rFonts w:ascii="Century Gothic" w:hAnsi="Century Gothic"/>
          <w:b/>
          <w:sz w:val="32"/>
        </w:rPr>
        <w:t xml:space="preserve"> Week 1 (long o spelled o, </w:t>
      </w:r>
      <w:proofErr w:type="spellStart"/>
      <w:r>
        <w:rPr>
          <w:rFonts w:ascii="Century Gothic" w:hAnsi="Century Gothic"/>
          <w:b/>
          <w:sz w:val="32"/>
        </w:rPr>
        <w:t>oa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oe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ow</w:t>
      </w:r>
      <w:proofErr w:type="spellEnd"/>
      <w:r w:rsidR="00B82BEB" w:rsidRPr="00225D3D">
        <w:rPr>
          <w:rFonts w:ascii="Century Gothic" w:hAnsi="Century Gothic"/>
          <w:b/>
          <w:sz w:val="32"/>
        </w:rPr>
        <w:t>)</w:t>
      </w:r>
    </w:p>
    <w:p w:rsidR="00B82BEB" w:rsidRPr="002C38B4" w:rsidRDefault="00EE4ED5" w:rsidP="00B82BEB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go</w:t>
      </w:r>
      <w:proofErr w:type="gramEnd"/>
      <w:r w:rsidR="00B82BEB">
        <w:rPr>
          <w:rFonts w:ascii="Century Gothic" w:hAnsi="Century Gothic"/>
          <w:sz w:val="32"/>
        </w:rPr>
        <w:tab/>
      </w:r>
      <w:r w:rsidR="00B82BEB">
        <w:rPr>
          <w:rFonts w:ascii="Century Gothic" w:hAnsi="Century Gothic"/>
          <w:sz w:val="32"/>
        </w:rPr>
        <w:tab/>
      </w:r>
      <w:r w:rsidR="00B82BEB" w:rsidRPr="002C38B4">
        <w:rPr>
          <w:rFonts w:ascii="Century Gothic" w:hAnsi="Century Gothic"/>
          <w:sz w:val="32"/>
        </w:rPr>
        <w:t>2.</w:t>
      </w:r>
      <w:r w:rsidR="00B82BEB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cold</w:t>
      </w:r>
      <w:proofErr w:type="gramEnd"/>
      <w:r w:rsidR="00F04C7C">
        <w:rPr>
          <w:rFonts w:ascii="Century Gothic" w:hAnsi="Century Gothic"/>
          <w:sz w:val="32"/>
        </w:rPr>
        <w:tab/>
      </w:r>
      <w:r w:rsidR="00B82BEB">
        <w:rPr>
          <w:rFonts w:ascii="Century Gothic" w:hAnsi="Century Gothic"/>
          <w:sz w:val="32"/>
        </w:rPr>
        <w:tab/>
      </w:r>
      <w:r w:rsidR="00B82BEB" w:rsidRPr="002C38B4">
        <w:rPr>
          <w:rFonts w:ascii="Century Gothic" w:hAnsi="Century Gothic"/>
          <w:sz w:val="32"/>
        </w:rPr>
        <w:t>3.</w:t>
      </w:r>
      <w:r w:rsidR="00B82BEB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show</w:t>
      </w:r>
      <w:proofErr w:type="gramEnd"/>
      <w:r w:rsidR="00B82BEB">
        <w:rPr>
          <w:rFonts w:ascii="Century Gothic" w:hAnsi="Century Gothic"/>
          <w:sz w:val="32"/>
        </w:rPr>
        <w:tab/>
      </w:r>
      <w:r w:rsidR="00B82BEB" w:rsidRPr="002C38B4">
        <w:rPr>
          <w:rFonts w:ascii="Century Gothic" w:hAnsi="Century Gothic"/>
          <w:sz w:val="32"/>
        </w:rPr>
        <w:t>4.</w:t>
      </w:r>
      <w:r w:rsidR="00B82BEB"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flows</w:t>
      </w:r>
    </w:p>
    <w:p w:rsidR="00B82BEB" w:rsidRPr="002C38B4" w:rsidRDefault="00B82BEB" w:rsidP="00B82BEB">
      <w:pPr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 w:rsidR="00EE4ED5">
        <w:rPr>
          <w:rFonts w:ascii="Century Gothic" w:hAnsi="Century Gothic"/>
          <w:sz w:val="32"/>
        </w:rPr>
        <w:t>soap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6.</w:t>
      </w:r>
      <w:r>
        <w:rPr>
          <w:rFonts w:ascii="Century Gothic" w:hAnsi="Century Gothic"/>
          <w:sz w:val="32"/>
        </w:rPr>
        <w:tab/>
      </w:r>
      <w:proofErr w:type="gramStart"/>
      <w:r w:rsidR="00EE4ED5">
        <w:rPr>
          <w:rFonts w:ascii="Century Gothic" w:hAnsi="Century Gothic"/>
          <w:sz w:val="32"/>
        </w:rPr>
        <w:t>toast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7.</w:t>
      </w:r>
      <w:r>
        <w:rPr>
          <w:rFonts w:ascii="Century Gothic" w:hAnsi="Century Gothic"/>
          <w:sz w:val="32"/>
        </w:rPr>
        <w:tab/>
      </w:r>
      <w:proofErr w:type="gramStart"/>
      <w:r w:rsidR="00EE4ED5">
        <w:rPr>
          <w:rFonts w:ascii="Century Gothic" w:hAnsi="Century Gothic"/>
          <w:sz w:val="32"/>
        </w:rPr>
        <w:t>toe</w:t>
      </w:r>
      <w:proofErr w:type="gramEnd"/>
      <w:r w:rsidR="00EE4ED5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 w:rsidR="00EE4ED5">
        <w:rPr>
          <w:rFonts w:ascii="Century Gothic" w:hAnsi="Century Gothic"/>
          <w:sz w:val="32"/>
        </w:rPr>
        <w:t>how</w:t>
      </w:r>
      <w:proofErr w:type="gramEnd"/>
    </w:p>
    <w:p w:rsidR="00B82BEB" w:rsidRPr="00E95FE4" w:rsidRDefault="00B82BEB" w:rsidP="00B82BEB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 w:rsidR="00EE4ED5">
        <w:rPr>
          <w:rFonts w:ascii="Century Gothic" w:hAnsi="Century Gothic"/>
          <w:sz w:val="32"/>
        </w:rPr>
        <w:t>you</w:t>
      </w:r>
      <w:r w:rsidR="00F165B5">
        <w:rPr>
          <w:rFonts w:ascii="Century Gothic" w:hAnsi="Century Gothic"/>
          <w:sz w:val="32"/>
        </w:rPr>
        <w:t>r</w:t>
      </w:r>
      <w:proofErr w:type="gramEnd"/>
      <w:r w:rsidR="00EE4ED5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*</w:t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 w:rsidR="00EE4ED5">
        <w:rPr>
          <w:rFonts w:ascii="Century Gothic" w:hAnsi="Century Gothic"/>
          <w:sz w:val="32"/>
        </w:rPr>
        <w:t>found</w:t>
      </w:r>
      <w:proofErr w:type="gramEnd"/>
      <w:r>
        <w:rPr>
          <w:rFonts w:ascii="Century Gothic" w:hAnsi="Century Gothic"/>
          <w:sz w:val="32"/>
        </w:rPr>
        <w:t>*</w:t>
      </w:r>
    </w:p>
    <w:p w:rsidR="00B82BEB" w:rsidRDefault="00B82BEB" w:rsidP="00B82BEB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*high frequency words</w:t>
      </w:r>
    </w:p>
    <w:p w:rsidR="00CF1A4F" w:rsidRPr="001F5D07" w:rsidRDefault="00CF1A4F" w:rsidP="00CF1A4F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</w:t>
      </w:r>
    </w:p>
    <w:p w:rsidR="00CF1A4F" w:rsidRPr="001F5D07" w:rsidRDefault="00CF1A4F" w:rsidP="00CF1A4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(write 2 times)</w:t>
      </w:r>
      <w:r w:rsidRPr="001F5D07">
        <w:rPr>
          <w:rFonts w:ascii="Arial Narrow" w:hAnsi="Arial Narrow"/>
        </w:rPr>
        <w:t xml:space="preserve">. </w:t>
      </w:r>
    </w:p>
    <w:p w:rsidR="00CF1A4F" w:rsidRDefault="00CF1A4F" w:rsidP="00CF1A4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page </w:t>
      </w:r>
    </w:p>
    <w:p w:rsidR="00CF1A4F" w:rsidRPr="00CB5FF8" w:rsidRDefault="00CF1A4F" w:rsidP="00CF1A4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</w:t>
      </w:r>
      <w:r>
        <w:rPr>
          <w:rFonts w:ascii="Arial Narrow" w:hAnsi="Arial Narrow"/>
        </w:rPr>
        <w:t>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EE4ED5" w:rsidRPr="00CF1A4F" w:rsidRDefault="00CF1A4F" w:rsidP="00CF1A4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Read 3</w:t>
      </w:r>
      <w:r w:rsidRPr="001F5D07">
        <w:rPr>
          <w:rFonts w:ascii="Arial Narrow" w:hAnsi="Arial Narrow"/>
        </w:rPr>
        <w:t>0 min, sign reading log</w:t>
      </w:r>
    </w:p>
    <w:p w:rsidR="00B82BEB" w:rsidRPr="001F5D07" w:rsidRDefault="00CF1A4F" w:rsidP="00B82BEB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</w:t>
      </w:r>
    </w:p>
    <w:p w:rsidR="00B82BEB" w:rsidRDefault="00B82BEB" w:rsidP="00B82BEB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Complete the spelling sheet (</w:t>
      </w:r>
      <w:proofErr w:type="spellStart"/>
      <w:proofErr w:type="gramStart"/>
      <w:r w:rsidRPr="00420337">
        <w:rPr>
          <w:rFonts w:ascii="Arial Narrow" w:hAnsi="Arial Narrow"/>
        </w:rPr>
        <w:t>abc</w:t>
      </w:r>
      <w:proofErr w:type="spellEnd"/>
      <w:proofErr w:type="gramEnd"/>
      <w:r w:rsidRPr="00420337">
        <w:rPr>
          <w:rFonts w:ascii="Arial Narrow" w:hAnsi="Arial Narrow"/>
        </w:rPr>
        <w:t xml:space="preserve"> order)</w:t>
      </w:r>
      <w:r>
        <w:rPr>
          <w:rFonts w:ascii="Arial Narrow" w:hAnsi="Arial Narrow"/>
        </w:rPr>
        <w:t>.</w:t>
      </w:r>
    </w:p>
    <w:p w:rsidR="00B82BEB" w:rsidRDefault="00B82BEB" w:rsidP="00B82BEB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B82BEB" w:rsidRDefault="00B82BEB" w:rsidP="00B82BEB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My Shared Reading (initial the Activity Calendar, return the booklet to school)</w:t>
      </w:r>
    </w:p>
    <w:p w:rsidR="00B82BEB" w:rsidRDefault="00B82BEB" w:rsidP="00B82BEB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Read 30 min, sign reading log</w:t>
      </w:r>
    </w:p>
    <w:p w:rsidR="00B82BEB" w:rsidRPr="001F5D07" w:rsidRDefault="00CF1A4F" w:rsidP="00B82BEB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</w:t>
      </w:r>
    </w:p>
    <w:p w:rsidR="00B82BEB" w:rsidRDefault="00B82BEB" w:rsidP="00B82BE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(sentences)</w:t>
      </w:r>
      <w:r w:rsidRPr="001F5D07">
        <w:rPr>
          <w:rFonts w:ascii="Arial Narrow" w:hAnsi="Arial Narrow"/>
        </w:rPr>
        <w:t xml:space="preserve">. </w:t>
      </w:r>
    </w:p>
    <w:p w:rsidR="00DC538D" w:rsidRDefault="00DC538D" w:rsidP="00DC538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B82BEB" w:rsidRDefault="00B82BEB" w:rsidP="00B82BE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B82BEB" w:rsidRDefault="00B82BEB" w:rsidP="00B82BE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Read 3</w:t>
      </w:r>
      <w:r w:rsidRPr="001F5D07">
        <w:rPr>
          <w:rFonts w:ascii="Arial Narrow" w:hAnsi="Arial Narrow"/>
        </w:rPr>
        <w:t>0 min, sign reading log</w:t>
      </w:r>
    </w:p>
    <w:p w:rsidR="00CF1A4F" w:rsidRPr="00CF1A4F" w:rsidRDefault="00CF1A4F" w:rsidP="00B82BEB">
      <w:pPr>
        <w:pStyle w:val="ListParagraph"/>
        <w:numPr>
          <w:ilvl w:val="0"/>
          <w:numId w:val="5"/>
        </w:numPr>
        <w:rPr>
          <w:rFonts w:ascii="Arial Narrow" w:hAnsi="Arial Narrow"/>
          <w:b/>
          <w:i/>
        </w:rPr>
      </w:pPr>
      <w:r w:rsidRPr="00CF1A4F">
        <w:rPr>
          <w:rFonts w:ascii="Arial Narrow" w:hAnsi="Arial Narrow"/>
          <w:b/>
          <w:i/>
        </w:rPr>
        <w:t>Library books are due tomorrow</w:t>
      </w:r>
    </w:p>
    <w:p w:rsidR="00B82BEB" w:rsidRPr="001F5D07" w:rsidRDefault="00B82BEB" w:rsidP="00B82BEB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</w:t>
      </w:r>
    </w:p>
    <w:p w:rsidR="00B82BEB" w:rsidRPr="00CA0995" w:rsidRDefault="00B82BEB" w:rsidP="00B82BEB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(unscramble)</w:t>
      </w:r>
      <w:r w:rsidRPr="001F5D07">
        <w:rPr>
          <w:rFonts w:ascii="Arial Narrow" w:hAnsi="Arial Narrow"/>
        </w:rPr>
        <w:t xml:space="preserve">. </w:t>
      </w:r>
    </w:p>
    <w:p w:rsidR="00B82BEB" w:rsidRDefault="00B82BEB" w:rsidP="00B82BEB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B82BEB" w:rsidRPr="00026046" w:rsidRDefault="00B82BEB" w:rsidP="00B82BEB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B82BEB" w:rsidRDefault="00B82BEB" w:rsidP="00B82BEB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Read 3</w:t>
      </w:r>
      <w:r w:rsidRPr="001F5D07">
        <w:rPr>
          <w:rFonts w:ascii="Arial Narrow" w:hAnsi="Arial Narrow"/>
        </w:rPr>
        <w:t>0 min, sign reading log</w:t>
      </w:r>
    </w:p>
    <w:p w:rsidR="00B82BEB" w:rsidRPr="00CF1A4F" w:rsidRDefault="00B82BEB" w:rsidP="00B82BEB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Study for the spelling test tomorrow</w:t>
      </w:r>
    </w:p>
    <w:p w:rsidR="00DC538D" w:rsidRPr="00CF1A4F" w:rsidRDefault="00DC538D" w:rsidP="00B82BEB">
      <w:pPr>
        <w:rPr>
          <w:rFonts w:ascii="Century Gothic" w:hAnsi="Century Gothic"/>
          <w:b/>
          <w:i/>
        </w:rPr>
      </w:pPr>
      <w:r w:rsidRPr="00CF1A4F">
        <w:rPr>
          <w:rFonts w:ascii="Century Gothic" w:hAnsi="Century Gothic"/>
          <w:b/>
          <w:i/>
        </w:rPr>
        <w:t>Parent conferences begin next week.</w:t>
      </w:r>
      <w:bookmarkStart w:id="0" w:name="_GoBack"/>
      <w:bookmarkEnd w:id="0"/>
      <w:r w:rsidRPr="00CF1A4F">
        <w:rPr>
          <w:rFonts w:ascii="Century Gothic" w:hAnsi="Century Gothic"/>
          <w:b/>
          <w:i/>
        </w:rPr>
        <w:t xml:space="preserve">  Please go to my website through fairburnschool.org under classroom teachers to sign up for an appointment.  </w:t>
      </w:r>
    </w:p>
    <w:p w:rsidR="00B82BEB" w:rsidRPr="00CF1A4F" w:rsidRDefault="00B82BEB" w:rsidP="00B82BEB">
      <w:pPr>
        <w:rPr>
          <w:rFonts w:ascii="Arial" w:hAnsi="Arial" w:cs="Arial"/>
          <w:i/>
          <w:sz w:val="22"/>
        </w:rPr>
      </w:pPr>
      <w:r w:rsidRPr="00CF1A4F">
        <w:rPr>
          <w:rFonts w:ascii="Arial" w:hAnsi="Arial" w:cs="Arial"/>
          <w:i/>
          <w:sz w:val="22"/>
        </w:rPr>
        <w:t>Here is a list of challenge words that you may practice in addition to Friday’s spelling test.</w:t>
      </w:r>
    </w:p>
    <w:p w:rsidR="003C1CB9" w:rsidRPr="00CF1A4F" w:rsidRDefault="00B82BEB" w:rsidP="00B82BEB">
      <w:pPr>
        <w:pStyle w:val="ListParagraph"/>
        <w:ind w:left="1080"/>
        <w:rPr>
          <w:rFonts w:ascii="Arial" w:hAnsi="Arial" w:cs="Arial"/>
          <w:i/>
          <w:sz w:val="22"/>
        </w:rPr>
      </w:pPr>
      <w:r w:rsidRPr="00CF1A4F">
        <w:rPr>
          <w:rFonts w:ascii="Arial" w:hAnsi="Arial" w:cs="Arial"/>
          <w:i/>
          <w:sz w:val="22"/>
        </w:rPr>
        <w:t xml:space="preserve">Challenge Words:  </w:t>
      </w:r>
      <w:r w:rsidR="00DC538D" w:rsidRPr="00CF1A4F">
        <w:rPr>
          <w:rFonts w:ascii="Arial" w:hAnsi="Arial" w:cs="Arial"/>
          <w:i/>
          <w:sz w:val="22"/>
        </w:rPr>
        <w:t xml:space="preserve">communicate, complete, </w:t>
      </w:r>
      <w:proofErr w:type="gramStart"/>
      <w:r w:rsidR="00DC538D" w:rsidRPr="00CF1A4F">
        <w:rPr>
          <w:rFonts w:ascii="Arial" w:hAnsi="Arial" w:cs="Arial"/>
          <w:i/>
          <w:sz w:val="22"/>
        </w:rPr>
        <w:t>finish</w:t>
      </w:r>
      <w:proofErr w:type="gramEnd"/>
      <w:r w:rsidR="00DC538D" w:rsidRPr="00CF1A4F">
        <w:rPr>
          <w:rFonts w:ascii="Arial" w:hAnsi="Arial" w:cs="Arial"/>
          <w:i/>
          <w:sz w:val="22"/>
        </w:rPr>
        <w:t xml:space="preserve">, </w:t>
      </w:r>
      <w:r w:rsidR="00EE4ED5" w:rsidRPr="00CF1A4F">
        <w:rPr>
          <w:rFonts w:ascii="Arial" w:hAnsi="Arial" w:cs="Arial"/>
          <w:i/>
          <w:sz w:val="22"/>
        </w:rPr>
        <w:t>popular, afraid</w:t>
      </w:r>
    </w:p>
    <w:sectPr w:rsidR="003C1CB9" w:rsidRPr="00CF1A4F" w:rsidSect="005403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AC" w:rsidRDefault="009F09AC" w:rsidP="00137D38">
      <w:pPr>
        <w:spacing w:after="0"/>
      </w:pPr>
      <w:r>
        <w:separator/>
      </w:r>
    </w:p>
  </w:endnote>
  <w:endnote w:type="continuationSeparator" w:id="0">
    <w:p w:rsidR="009F09AC" w:rsidRDefault="009F09AC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AC" w:rsidRDefault="009F09AC" w:rsidP="00137D38">
      <w:pPr>
        <w:spacing w:after="0"/>
      </w:pPr>
      <w:r>
        <w:separator/>
      </w:r>
    </w:p>
  </w:footnote>
  <w:footnote w:type="continuationSeparator" w:id="0">
    <w:p w:rsidR="009F09AC" w:rsidRDefault="009F09AC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F4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D4BA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B0686"/>
    <w:multiLevelType w:val="hybridMultilevel"/>
    <w:tmpl w:val="1FAE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1741E"/>
    <w:rsid w:val="00030754"/>
    <w:rsid w:val="00051B46"/>
    <w:rsid w:val="00084A7B"/>
    <w:rsid w:val="00092F8D"/>
    <w:rsid w:val="00097AC5"/>
    <w:rsid w:val="000A246A"/>
    <w:rsid w:val="000A2DE3"/>
    <w:rsid w:val="000A6B57"/>
    <w:rsid w:val="000D6864"/>
    <w:rsid w:val="000D7FAE"/>
    <w:rsid w:val="000E0CAC"/>
    <w:rsid w:val="000E1A22"/>
    <w:rsid w:val="000E43C6"/>
    <w:rsid w:val="000F3AA4"/>
    <w:rsid w:val="00101D50"/>
    <w:rsid w:val="00137BE4"/>
    <w:rsid w:val="00137D38"/>
    <w:rsid w:val="0015711D"/>
    <w:rsid w:val="0016264E"/>
    <w:rsid w:val="00181448"/>
    <w:rsid w:val="00182256"/>
    <w:rsid w:val="001951FE"/>
    <w:rsid w:val="001D5A8A"/>
    <w:rsid w:val="001D6D01"/>
    <w:rsid w:val="001E1FD6"/>
    <w:rsid w:val="001E429B"/>
    <w:rsid w:val="001E7D4A"/>
    <w:rsid w:val="001F5C0E"/>
    <w:rsid w:val="001F6271"/>
    <w:rsid w:val="00204DDE"/>
    <w:rsid w:val="00211236"/>
    <w:rsid w:val="00216CBF"/>
    <w:rsid w:val="00223B97"/>
    <w:rsid w:val="00241B0D"/>
    <w:rsid w:val="00241F86"/>
    <w:rsid w:val="00242F42"/>
    <w:rsid w:val="002624DE"/>
    <w:rsid w:val="00262C02"/>
    <w:rsid w:val="00270AB4"/>
    <w:rsid w:val="002930B9"/>
    <w:rsid w:val="00293BBC"/>
    <w:rsid w:val="002A3A2B"/>
    <w:rsid w:val="002B1D7E"/>
    <w:rsid w:val="002B38BE"/>
    <w:rsid w:val="002B530E"/>
    <w:rsid w:val="002B5606"/>
    <w:rsid w:val="002C38B4"/>
    <w:rsid w:val="002F2BB7"/>
    <w:rsid w:val="00312968"/>
    <w:rsid w:val="00316817"/>
    <w:rsid w:val="0033477E"/>
    <w:rsid w:val="0033622F"/>
    <w:rsid w:val="0035154A"/>
    <w:rsid w:val="003638B7"/>
    <w:rsid w:val="003739BC"/>
    <w:rsid w:val="00384D6A"/>
    <w:rsid w:val="003906CA"/>
    <w:rsid w:val="003B0E8C"/>
    <w:rsid w:val="003C1CB9"/>
    <w:rsid w:val="003D18F1"/>
    <w:rsid w:val="003D71E9"/>
    <w:rsid w:val="003E1B72"/>
    <w:rsid w:val="003E756D"/>
    <w:rsid w:val="0040568B"/>
    <w:rsid w:val="0041184D"/>
    <w:rsid w:val="004379BE"/>
    <w:rsid w:val="00464E47"/>
    <w:rsid w:val="00485DD4"/>
    <w:rsid w:val="004A0F2F"/>
    <w:rsid w:val="004A21CC"/>
    <w:rsid w:val="004A40B9"/>
    <w:rsid w:val="004E275E"/>
    <w:rsid w:val="004E71A1"/>
    <w:rsid w:val="004F06A1"/>
    <w:rsid w:val="00504061"/>
    <w:rsid w:val="0051035B"/>
    <w:rsid w:val="00522C54"/>
    <w:rsid w:val="0054037C"/>
    <w:rsid w:val="00544BAC"/>
    <w:rsid w:val="00555F05"/>
    <w:rsid w:val="005728DC"/>
    <w:rsid w:val="00574B98"/>
    <w:rsid w:val="00587E8F"/>
    <w:rsid w:val="00591B60"/>
    <w:rsid w:val="00597E67"/>
    <w:rsid w:val="005A2A00"/>
    <w:rsid w:val="005A663E"/>
    <w:rsid w:val="005B3C12"/>
    <w:rsid w:val="005C44BE"/>
    <w:rsid w:val="005C5814"/>
    <w:rsid w:val="005D4B3D"/>
    <w:rsid w:val="005E071F"/>
    <w:rsid w:val="005E483A"/>
    <w:rsid w:val="005E7592"/>
    <w:rsid w:val="005E7DEA"/>
    <w:rsid w:val="005F202E"/>
    <w:rsid w:val="0060024A"/>
    <w:rsid w:val="0061616C"/>
    <w:rsid w:val="00626F38"/>
    <w:rsid w:val="0063159E"/>
    <w:rsid w:val="006327DA"/>
    <w:rsid w:val="00634CB0"/>
    <w:rsid w:val="0064037E"/>
    <w:rsid w:val="006408D1"/>
    <w:rsid w:val="00645461"/>
    <w:rsid w:val="006456C9"/>
    <w:rsid w:val="00652E40"/>
    <w:rsid w:val="006811FA"/>
    <w:rsid w:val="00681FE0"/>
    <w:rsid w:val="006A1406"/>
    <w:rsid w:val="006A2274"/>
    <w:rsid w:val="006C08B1"/>
    <w:rsid w:val="006C3F3A"/>
    <w:rsid w:val="006D0B3D"/>
    <w:rsid w:val="006F3C3B"/>
    <w:rsid w:val="00711238"/>
    <w:rsid w:val="007136A1"/>
    <w:rsid w:val="00713AD5"/>
    <w:rsid w:val="00714313"/>
    <w:rsid w:val="00722B9A"/>
    <w:rsid w:val="007250E6"/>
    <w:rsid w:val="0074601D"/>
    <w:rsid w:val="00750C41"/>
    <w:rsid w:val="007522E6"/>
    <w:rsid w:val="00756FCA"/>
    <w:rsid w:val="00760CD9"/>
    <w:rsid w:val="00763374"/>
    <w:rsid w:val="007755B6"/>
    <w:rsid w:val="0077642C"/>
    <w:rsid w:val="007863FC"/>
    <w:rsid w:val="007941E3"/>
    <w:rsid w:val="00794338"/>
    <w:rsid w:val="007A1735"/>
    <w:rsid w:val="007B6907"/>
    <w:rsid w:val="007C1ABD"/>
    <w:rsid w:val="007C45DD"/>
    <w:rsid w:val="007D7CE5"/>
    <w:rsid w:val="007E2618"/>
    <w:rsid w:val="007E2A00"/>
    <w:rsid w:val="007E7CDA"/>
    <w:rsid w:val="00804129"/>
    <w:rsid w:val="0080604E"/>
    <w:rsid w:val="008100AE"/>
    <w:rsid w:val="0081189C"/>
    <w:rsid w:val="00816960"/>
    <w:rsid w:val="00823E55"/>
    <w:rsid w:val="00830A8D"/>
    <w:rsid w:val="0083379E"/>
    <w:rsid w:val="0083744B"/>
    <w:rsid w:val="0085329A"/>
    <w:rsid w:val="00853DB5"/>
    <w:rsid w:val="0085526E"/>
    <w:rsid w:val="008634AA"/>
    <w:rsid w:val="00866246"/>
    <w:rsid w:val="00872B4F"/>
    <w:rsid w:val="00880AA7"/>
    <w:rsid w:val="00887BC1"/>
    <w:rsid w:val="008972ED"/>
    <w:rsid w:val="008A3BC2"/>
    <w:rsid w:val="008B4A33"/>
    <w:rsid w:val="008D236D"/>
    <w:rsid w:val="008D505B"/>
    <w:rsid w:val="008F3126"/>
    <w:rsid w:val="008F6C59"/>
    <w:rsid w:val="00900CFD"/>
    <w:rsid w:val="00904D6A"/>
    <w:rsid w:val="00911D50"/>
    <w:rsid w:val="00927E80"/>
    <w:rsid w:val="00933273"/>
    <w:rsid w:val="00935037"/>
    <w:rsid w:val="00946832"/>
    <w:rsid w:val="009511AD"/>
    <w:rsid w:val="009530F6"/>
    <w:rsid w:val="00957C40"/>
    <w:rsid w:val="00963E3E"/>
    <w:rsid w:val="0097054B"/>
    <w:rsid w:val="00970D27"/>
    <w:rsid w:val="00976366"/>
    <w:rsid w:val="00995132"/>
    <w:rsid w:val="00996407"/>
    <w:rsid w:val="00996C2A"/>
    <w:rsid w:val="009B1794"/>
    <w:rsid w:val="009B279F"/>
    <w:rsid w:val="009C0326"/>
    <w:rsid w:val="009C14EE"/>
    <w:rsid w:val="009D59F9"/>
    <w:rsid w:val="009F09AC"/>
    <w:rsid w:val="009F448E"/>
    <w:rsid w:val="00A12937"/>
    <w:rsid w:val="00A17B61"/>
    <w:rsid w:val="00A25C4E"/>
    <w:rsid w:val="00A3614A"/>
    <w:rsid w:val="00A36395"/>
    <w:rsid w:val="00A56663"/>
    <w:rsid w:val="00A65DAA"/>
    <w:rsid w:val="00A96FC9"/>
    <w:rsid w:val="00AA7D55"/>
    <w:rsid w:val="00AB1A0A"/>
    <w:rsid w:val="00AB28AF"/>
    <w:rsid w:val="00AB6E6E"/>
    <w:rsid w:val="00AB70FB"/>
    <w:rsid w:val="00AC3D9A"/>
    <w:rsid w:val="00AC3EF4"/>
    <w:rsid w:val="00AC4259"/>
    <w:rsid w:val="00AC58D7"/>
    <w:rsid w:val="00AD0786"/>
    <w:rsid w:val="00AD4F80"/>
    <w:rsid w:val="00AD7E59"/>
    <w:rsid w:val="00AE5ED1"/>
    <w:rsid w:val="00AF4014"/>
    <w:rsid w:val="00AF463C"/>
    <w:rsid w:val="00B044F7"/>
    <w:rsid w:val="00B3612E"/>
    <w:rsid w:val="00B50069"/>
    <w:rsid w:val="00B6672A"/>
    <w:rsid w:val="00B80E13"/>
    <w:rsid w:val="00B82992"/>
    <w:rsid w:val="00B82BEB"/>
    <w:rsid w:val="00B92FD7"/>
    <w:rsid w:val="00BB0FBD"/>
    <w:rsid w:val="00BB719B"/>
    <w:rsid w:val="00BD0752"/>
    <w:rsid w:val="00BD4C2E"/>
    <w:rsid w:val="00BE1F0B"/>
    <w:rsid w:val="00C00FFB"/>
    <w:rsid w:val="00C048FA"/>
    <w:rsid w:val="00C22E72"/>
    <w:rsid w:val="00C27FEF"/>
    <w:rsid w:val="00C366A0"/>
    <w:rsid w:val="00C52F2D"/>
    <w:rsid w:val="00C56214"/>
    <w:rsid w:val="00C6410F"/>
    <w:rsid w:val="00C76422"/>
    <w:rsid w:val="00C77CCF"/>
    <w:rsid w:val="00C80D08"/>
    <w:rsid w:val="00C81F6E"/>
    <w:rsid w:val="00C91BB6"/>
    <w:rsid w:val="00C96454"/>
    <w:rsid w:val="00C9748C"/>
    <w:rsid w:val="00CA3819"/>
    <w:rsid w:val="00CA78DC"/>
    <w:rsid w:val="00CB3804"/>
    <w:rsid w:val="00CB7460"/>
    <w:rsid w:val="00CC462C"/>
    <w:rsid w:val="00CD47DB"/>
    <w:rsid w:val="00CE1CD6"/>
    <w:rsid w:val="00CE2EC0"/>
    <w:rsid w:val="00CE7C1E"/>
    <w:rsid w:val="00CF1A4F"/>
    <w:rsid w:val="00D11049"/>
    <w:rsid w:val="00D2743E"/>
    <w:rsid w:val="00D3609C"/>
    <w:rsid w:val="00D37FFA"/>
    <w:rsid w:val="00D4422D"/>
    <w:rsid w:val="00D47047"/>
    <w:rsid w:val="00D47AE4"/>
    <w:rsid w:val="00D530D3"/>
    <w:rsid w:val="00D55561"/>
    <w:rsid w:val="00D61830"/>
    <w:rsid w:val="00D74AAD"/>
    <w:rsid w:val="00D82AF2"/>
    <w:rsid w:val="00D90935"/>
    <w:rsid w:val="00DA1CB5"/>
    <w:rsid w:val="00DC538D"/>
    <w:rsid w:val="00DC7E96"/>
    <w:rsid w:val="00DD7B59"/>
    <w:rsid w:val="00DF0A5C"/>
    <w:rsid w:val="00E0737A"/>
    <w:rsid w:val="00E34E7F"/>
    <w:rsid w:val="00E42B83"/>
    <w:rsid w:val="00E43709"/>
    <w:rsid w:val="00E620F0"/>
    <w:rsid w:val="00E67291"/>
    <w:rsid w:val="00E93838"/>
    <w:rsid w:val="00EA2D29"/>
    <w:rsid w:val="00EA6849"/>
    <w:rsid w:val="00EC2628"/>
    <w:rsid w:val="00EC4388"/>
    <w:rsid w:val="00EE4ED5"/>
    <w:rsid w:val="00EF1482"/>
    <w:rsid w:val="00EF67CF"/>
    <w:rsid w:val="00F013F2"/>
    <w:rsid w:val="00F04C7C"/>
    <w:rsid w:val="00F074B9"/>
    <w:rsid w:val="00F165B5"/>
    <w:rsid w:val="00F1760F"/>
    <w:rsid w:val="00F22EF6"/>
    <w:rsid w:val="00F26038"/>
    <w:rsid w:val="00F3398C"/>
    <w:rsid w:val="00F3472B"/>
    <w:rsid w:val="00F50CD9"/>
    <w:rsid w:val="00F55CE8"/>
    <w:rsid w:val="00F60AF7"/>
    <w:rsid w:val="00F634D4"/>
    <w:rsid w:val="00F94E68"/>
    <w:rsid w:val="00FB6C4A"/>
    <w:rsid w:val="00FC7966"/>
    <w:rsid w:val="00FD2BE0"/>
    <w:rsid w:val="00FE117E"/>
    <w:rsid w:val="00FF5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AFB3D-AA1B-4BC8-BE4C-F8BB5812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3</cp:revision>
  <cp:lastPrinted>2013-10-15T15:18:00Z</cp:lastPrinted>
  <dcterms:created xsi:type="dcterms:W3CDTF">2020-02-24T01:43:00Z</dcterms:created>
  <dcterms:modified xsi:type="dcterms:W3CDTF">2020-02-24T01:50:00Z</dcterms:modified>
</cp:coreProperties>
</file>