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EB" w:rsidRPr="00FF5AC1" w:rsidRDefault="00172930" w:rsidP="00B82BEB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Homework – Week of 3/9/20</w:t>
      </w:r>
    </w:p>
    <w:p w:rsidR="00B82BEB" w:rsidRPr="00225D3D" w:rsidRDefault="00EE4ED5" w:rsidP="00B82BEB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Spelling Words: Unit 7</w:t>
      </w:r>
      <w:r w:rsidR="00B82BEB" w:rsidRPr="00225D3D">
        <w:rPr>
          <w:rFonts w:ascii="Century Gothic" w:hAnsi="Century Gothic"/>
          <w:b/>
          <w:sz w:val="32"/>
        </w:rPr>
        <w:t>,</w:t>
      </w:r>
      <w:r w:rsidR="007939DE">
        <w:rPr>
          <w:rFonts w:ascii="Century Gothic" w:hAnsi="Century Gothic"/>
          <w:b/>
          <w:sz w:val="32"/>
        </w:rPr>
        <w:t xml:space="preserve"> Week 2 (long e</w:t>
      </w:r>
      <w:r>
        <w:rPr>
          <w:rFonts w:ascii="Century Gothic" w:hAnsi="Century Gothic"/>
          <w:b/>
          <w:sz w:val="32"/>
        </w:rPr>
        <w:t xml:space="preserve"> spelled </w:t>
      </w:r>
      <w:r w:rsidR="007939DE">
        <w:rPr>
          <w:rFonts w:ascii="Century Gothic" w:hAnsi="Century Gothic"/>
          <w:b/>
          <w:sz w:val="32"/>
        </w:rPr>
        <w:t xml:space="preserve">e, </w:t>
      </w:r>
      <w:proofErr w:type="spellStart"/>
      <w:r w:rsidR="007939DE">
        <w:rPr>
          <w:rFonts w:ascii="Century Gothic" w:hAnsi="Century Gothic"/>
          <w:b/>
          <w:sz w:val="32"/>
        </w:rPr>
        <w:t>ea</w:t>
      </w:r>
      <w:proofErr w:type="spellEnd"/>
      <w:r w:rsidR="007939DE">
        <w:rPr>
          <w:rFonts w:ascii="Century Gothic" w:hAnsi="Century Gothic"/>
          <w:b/>
          <w:sz w:val="32"/>
        </w:rPr>
        <w:t xml:space="preserve">, </w:t>
      </w:r>
      <w:proofErr w:type="spellStart"/>
      <w:r w:rsidR="007939DE">
        <w:rPr>
          <w:rFonts w:ascii="Century Gothic" w:hAnsi="Century Gothic"/>
          <w:b/>
          <w:sz w:val="32"/>
        </w:rPr>
        <w:t>ee</w:t>
      </w:r>
      <w:proofErr w:type="spellEnd"/>
      <w:r w:rsidR="00B82BEB" w:rsidRPr="00225D3D">
        <w:rPr>
          <w:rFonts w:ascii="Century Gothic" w:hAnsi="Century Gothic"/>
          <w:b/>
          <w:sz w:val="32"/>
        </w:rPr>
        <w:t>)</w:t>
      </w:r>
    </w:p>
    <w:p w:rsidR="00B82BEB" w:rsidRPr="002C38B4" w:rsidRDefault="007939DE" w:rsidP="00B82BEB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we</w:t>
      </w:r>
      <w:proofErr w:type="gramEnd"/>
      <w:r w:rsidR="00B82BEB">
        <w:rPr>
          <w:rFonts w:ascii="Century Gothic" w:hAnsi="Century Gothic"/>
          <w:sz w:val="32"/>
        </w:rPr>
        <w:tab/>
      </w:r>
      <w:r w:rsidR="00B82BEB">
        <w:rPr>
          <w:rFonts w:ascii="Century Gothic" w:hAnsi="Century Gothic"/>
          <w:sz w:val="32"/>
        </w:rPr>
        <w:tab/>
      </w:r>
      <w:r w:rsidR="00B82BEB" w:rsidRPr="002C38B4">
        <w:rPr>
          <w:rFonts w:ascii="Century Gothic" w:hAnsi="Century Gothic"/>
          <w:sz w:val="32"/>
        </w:rPr>
        <w:t>2.</w:t>
      </w:r>
      <w:r w:rsidR="00B82BEB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each</w:t>
      </w:r>
      <w:proofErr w:type="gramEnd"/>
      <w:r w:rsidR="00B82BEB">
        <w:rPr>
          <w:rFonts w:ascii="Century Gothic" w:hAnsi="Century Gothic"/>
          <w:sz w:val="32"/>
        </w:rPr>
        <w:tab/>
      </w:r>
      <w:r w:rsidR="00B82BEB" w:rsidRPr="002C38B4">
        <w:rPr>
          <w:rFonts w:ascii="Century Gothic" w:hAnsi="Century Gothic"/>
          <w:sz w:val="32"/>
        </w:rPr>
        <w:t>3.</w:t>
      </w:r>
      <w:r w:rsidR="00B82BEB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need</w:t>
      </w:r>
      <w:proofErr w:type="gramEnd"/>
      <w:r w:rsidR="00B82BEB">
        <w:rPr>
          <w:rFonts w:ascii="Century Gothic" w:hAnsi="Century Gothic"/>
          <w:sz w:val="32"/>
        </w:rPr>
        <w:tab/>
      </w:r>
      <w:r w:rsidR="00B82BEB" w:rsidRPr="002C38B4">
        <w:rPr>
          <w:rFonts w:ascii="Century Gothic" w:hAnsi="Century Gothic"/>
          <w:sz w:val="32"/>
        </w:rPr>
        <w:t>4.</w:t>
      </w:r>
      <w:r w:rsidR="00B82BEB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wheels</w:t>
      </w:r>
    </w:p>
    <w:p w:rsidR="00B82BEB" w:rsidRPr="002C38B4" w:rsidRDefault="00B82BEB" w:rsidP="00B82BEB">
      <w:pPr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7939DE">
        <w:rPr>
          <w:rFonts w:ascii="Century Gothic" w:hAnsi="Century Gothic"/>
          <w:sz w:val="32"/>
        </w:rPr>
        <w:t>seats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6.</w:t>
      </w:r>
      <w:r>
        <w:rPr>
          <w:rFonts w:ascii="Century Gothic" w:hAnsi="Century Gothic"/>
          <w:sz w:val="32"/>
        </w:rPr>
        <w:tab/>
      </w:r>
      <w:proofErr w:type="gramStart"/>
      <w:r w:rsidR="007939DE">
        <w:rPr>
          <w:rFonts w:ascii="Century Gothic" w:hAnsi="Century Gothic"/>
          <w:sz w:val="32"/>
        </w:rPr>
        <w:t>brief</w:t>
      </w:r>
      <w:proofErr w:type="gramEnd"/>
      <w:r w:rsidR="007939DE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7.</w:t>
      </w:r>
      <w:r>
        <w:rPr>
          <w:rFonts w:ascii="Century Gothic" w:hAnsi="Century Gothic"/>
          <w:sz w:val="32"/>
        </w:rPr>
        <w:tab/>
      </w:r>
      <w:proofErr w:type="gramStart"/>
      <w:r w:rsidR="007939DE">
        <w:rPr>
          <w:rFonts w:ascii="Century Gothic" w:hAnsi="Century Gothic"/>
          <w:sz w:val="32"/>
        </w:rPr>
        <w:t>field</w:t>
      </w:r>
      <w:proofErr w:type="gramEnd"/>
      <w:r w:rsidR="00EE4ED5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7939DE">
        <w:rPr>
          <w:rFonts w:ascii="Century Gothic" w:hAnsi="Century Gothic"/>
          <w:sz w:val="32"/>
        </w:rPr>
        <w:t>fleas</w:t>
      </w:r>
      <w:proofErr w:type="gramEnd"/>
    </w:p>
    <w:p w:rsidR="00B82BEB" w:rsidRPr="00E95FE4" w:rsidRDefault="00B82BEB" w:rsidP="00B82BEB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7939DE">
        <w:rPr>
          <w:rFonts w:ascii="Century Gothic" w:hAnsi="Century Gothic"/>
          <w:sz w:val="32"/>
        </w:rPr>
        <w:t>people</w:t>
      </w:r>
      <w:proofErr w:type="gramEnd"/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7939DE">
        <w:rPr>
          <w:rFonts w:ascii="Century Gothic" w:hAnsi="Century Gothic"/>
          <w:sz w:val="32"/>
        </w:rPr>
        <w:t>where</w:t>
      </w:r>
      <w:proofErr w:type="gramEnd"/>
      <w:r>
        <w:rPr>
          <w:rFonts w:ascii="Century Gothic" w:hAnsi="Century Gothic"/>
          <w:sz w:val="32"/>
        </w:rPr>
        <w:t>*</w:t>
      </w:r>
    </w:p>
    <w:p w:rsidR="00B82BEB" w:rsidRDefault="00B82BEB" w:rsidP="00B82BEB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7B0D28" w:rsidRPr="001F5D07" w:rsidRDefault="00172930" w:rsidP="007B0D28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7B0D28" w:rsidRPr="00172930" w:rsidRDefault="007B0D28" w:rsidP="0017293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72930">
        <w:rPr>
          <w:rFonts w:ascii="Arial Narrow" w:hAnsi="Arial Narrow"/>
        </w:rPr>
        <w:t>Complete the spelling sheet (write 2 times).</w:t>
      </w:r>
    </w:p>
    <w:p w:rsidR="007B0D28" w:rsidRDefault="00172930" w:rsidP="007B0D28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Complete the math review pages</w:t>
      </w:r>
    </w:p>
    <w:p w:rsidR="007B0D28" w:rsidRDefault="007B0D28" w:rsidP="007B0D28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My Shared Reading (initial the Activity Calendar, return the booklet to school)</w:t>
      </w:r>
    </w:p>
    <w:p w:rsidR="00EE4ED5" w:rsidRPr="007B0D28" w:rsidRDefault="007B0D28" w:rsidP="007B0D28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Read 30 min, sign reading log</w:t>
      </w:r>
    </w:p>
    <w:p w:rsidR="00B82BEB" w:rsidRPr="001F5D07" w:rsidRDefault="00172930" w:rsidP="00B82BEB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172930" w:rsidRDefault="00172930" w:rsidP="00172930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Comple</w:t>
      </w:r>
      <w:r>
        <w:rPr>
          <w:rFonts w:ascii="Arial Narrow" w:hAnsi="Arial Narrow"/>
        </w:rPr>
        <w:t>te t</w:t>
      </w:r>
      <w:r>
        <w:rPr>
          <w:rFonts w:ascii="Arial Narrow" w:hAnsi="Arial Narrow"/>
        </w:rPr>
        <w:t>he spelling sheet (</w:t>
      </w:r>
      <w:proofErr w:type="spellStart"/>
      <w:proofErr w:type="gramStart"/>
      <w:r>
        <w:rPr>
          <w:rFonts w:ascii="Arial Narrow" w:hAnsi="Arial Narrow"/>
        </w:rPr>
        <w:t>abc</w:t>
      </w:r>
      <w:proofErr w:type="spellEnd"/>
      <w:proofErr w:type="gramEnd"/>
      <w:r>
        <w:rPr>
          <w:rFonts w:ascii="Arial Narrow" w:hAnsi="Arial Narrow"/>
        </w:rPr>
        <w:t xml:space="preserve"> order</w:t>
      </w:r>
      <w:r w:rsidRPr="00420337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172930" w:rsidRDefault="00172930" w:rsidP="00172930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Complete </w:t>
      </w:r>
      <w:r>
        <w:rPr>
          <w:rFonts w:ascii="Arial Narrow" w:hAnsi="Arial Narrow"/>
        </w:rPr>
        <w:t>the math review pages (Chapter 6 test tomorrow: 2-Digit Addition and Subtraction)</w:t>
      </w:r>
    </w:p>
    <w:p w:rsidR="00172930" w:rsidRDefault="00172930" w:rsidP="00172930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My Shared Reading (initial the Activity Calendar, return the booklet to school)</w:t>
      </w:r>
    </w:p>
    <w:p w:rsidR="00172930" w:rsidRPr="00172930" w:rsidRDefault="00172930" w:rsidP="00172930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Read 30 min, sign reading log</w:t>
      </w:r>
    </w:p>
    <w:p w:rsidR="00B82BEB" w:rsidRPr="001F5D07" w:rsidRDefault="00172930" w:rsidP="00B82BEB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</w:p>
    <w:p w:rsidR="00B82BEB" w:rsidRDefault="00B82BEB" w:rsidP="00172930">
      <w:pPr>
        <w:pStyle w:val="ListParagraph"/>
        <w:numPr>
          <w:ilvl w:val="0"/>
          <w:numId w:val="5"/>
        </w:numPr>
        <w:ind w:left="720" w:hanging="360"/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(sentences)</w:t>
      </w:r>
      <w:r w:rsidRPr="001F5D07">
        <w:rPr>
          <w:rFonts w:ascii="Arial Narrow" w:hAnsi="Arial Narrow"/>
        </w:rPr>
        <w:t xml:space="preserve">. </w:t>
      </w:r>
    </w:p>
    <w:p w:rsidR="007B0D28" w:rsidRDefault="00172930" w:rsidP="00172930">
      <w:pPr>
        <w:pStyle w:val="ListParagraph"/>
        <w:numPr>
          <w:ilvl w:val="0"/>
          <w:numId w:val="5"/>
        </w:numPr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Chapter 6 test today: 2-Digit Addition and Subtraction (no math homework)</w:t>
      </w:r>
    </w:p>
    <w:p w:rsidR="00B82BEB" w:rsidRDefault="00B82BEB" w:rsidP="00172930">
      <w:pPr>
        <w:pStyle w:val="ListParagraph"/>
        <w:numPr>
          <w:ilvl w:val="0"/>
          <w:numId w:val="5"/>
        </w:numPr>
        <w:ind w:left="720" w:hanging="360"/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B82BEB" w:rsidRDefault="00B82BEB" w:rsidP="00172930">
      <w:pPr>
        <w:pStyle w:val="ListParagraph"/>
        <w:numPr>
          <w:ilvl w:val="0"/>
          <w:numId w:val="5"/>
        </w:numPr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172930" w:rsidRDefault="00172930" w:rsidP="00172930">
      <w:pPr>
        <w:pStyle w:val="ListParagraph"/>
        <w:numPr>
          <w:ilvl w:val="0"/>
          <w:numId w:val="5"/>
        </w:numPr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Library books due tomorrow</w:t>
      </w:r>
    </w:p>
    <w:p w:rsidR="00B82BEB" w:rsidRPr="001F5D07" w:rsidRDefault="00B82BEB" w:rsidP="00B82BEB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</w:t>
      </w:r>
      <w:r w:rsidR="00172930">
        <w:rPr>
          <w:rFonts w:ascii="Arial Narrow" w:hAnsi="Arial Narrow"/>
        </w:rPr>
        <w:t>:</w:t>
      </w:r>
    </w:p>
    <w:p w:rsidR="00B82BEB" w:rsidRPr="00CA0995" w:rsidRDefault="00B82BEB" w:rsidP="00172930">
      <w:pPr>
        <w:pStyle w:val="ListParagraph"/>
        <w:numPr>
          <w:ilvl w:val="0"/>
          <w:numId w:val="9"/>
        </w:numPr>
        <w:ind w:left="720" w:hanging="360"/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(unscramble)</w:t>
      </w:r>
      <w:r w:rsidRPr="001F5D07">
        <w:rPr>
          <w:rFonts w:ascii="Arial Narrow" w:hAnsi="Arial Narrow"/>
        </w:rPr>
        <w:t xml:space="preserve">. </w:t>
      </w:r>
    </w:p>
    <w:p w:rsidR="00B82BEB" w:rsidRDefault="00B82BEB" w:rsidP="00172930">
      <w:pPr>
        <w:pStyle w:val="ListParagraph"/>
        <w:numPr>
          <w:ilvl w:val="0"/>
          <w:numId w:val="9"/>
        </w:numPr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B82BEB" w:rsidRPr="00026046" w:rsidRDefault="00B82BEB" w:rsidP="00172930">
      <w:pPr>
        <w:pStyle w:val="ListParagraph"/>
        <w:numPr>
          <w:ilvl w:val="0"/>
          <w:numId w:val="9"/>
        </w:numPr>
        <w:ind w:left="720" w:hanging="360"/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B82BEB" w:rsidRDefault="00B82BEB" w:rsidP="00172930">
      <w:pPr>
        <w:pStyle w:val="ListParagraph"/>
        <w:numPr>
          <w:ilvl w:val="0"/>
          <w:numId w:val="9"/>
        </w:numPr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B82BEB" w:rsidRPr="00CB5FF8" w:rsidRDefault="00B82BEB" w:rsidP="00172930">
      <w:pPr>
        <w:pStyle w:val="ListParagraph"/>
        <w:numPr>
          <w:ilvl w:val="0"/>
          <w:numId w:val="9"/>
        </w:numPr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Study for the spelling test tomorrow</w:t>
      </w:r>
    </w:p>
    <w:p w:rsidR="00B82BEB" w:rsidRDefault="00B82BEB" w:rsidP="00B82BEB">
      <w:pPr>
        <w:rPr>
          <w:rFonts w:ascii="Century Gothic" w:hAnsi="Century Gothic"/>
        </w:rPr>
      </w:pPr>
      <w:bookmarkStart w:id="0" w:name="_GoBack"/>
      <w:bookmarkEnd w:id="0"/>
    </w:p>
    <w:p w:rsidR="00B82BEB" w:rsidRDefault="00B82BEB" w:rsidP="00B82BEB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Here is a list of challenge words that you may practice in addition to Friday’s spelling test.</w:t>
      </w:r>
    </w:p>
    <w:p w:rsidR="003C1CB9" w:rsidRPr="00B82BEB" w:rsidRDefault="00B82BEB" w:rsidP="00B82BEB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</w:t>
      </w:r>
      <w:r w:rsidR="007939DE">
        <w:rPr>
          <w:rFonts w:ascii="Arial" w:hAnsi="Arial" w:cs="Arial"/>
          <w:i/>
          <w:sz w:val="22"/>
        </w:rPr>
        <w:t xml:space="preserve">astronauts, future, </w:t>
      </w:r>
      <w:r w:rsidR="00E72CC7">
        <w:rPr>
          <w:rFonts w:ascii="Arial" w:hAnsi="Arial" w:cs="Arial"/>
          <w:i/>
          <w:sz w:val="22"/>
        </w:rPr>
        <w:t>events</w:t>
      </w:r>
      <w:r w:rsidR="007939DE">
        <w:rPr>
          <w:rFonts w:ascii="Arial" w:hAnsi="Arial" w:cs="Arial"/>
          <w:i/>
          <w:sz w:val="22"/>
        </w:rPr>
        <w:t xml:space="preserve">, illustrate, </w:t>
      </w:r>
      <w:r w:rsidR="00E72CC7">
        <w:rPr>
          <w:rFonts w:ascii="Arial" w:hAnsi="Arial" w:cs="Arial"/>
          <w:i/>
          <w:sz w:val="22"/>
        </w:rPr>
        <w:t>pretend</w:t>
      </w:r>
    </w:p>
    <w:sectPr w:rsidR="003C1CB9" w:rsidRPr="00B82BEB" w:rsidSect="005403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C4" w:rsidRDefault="00727BC4" w:rsidP="00137D38">
      <w:pPr>
        <w:spacing w:after="0"/>
      </w:pPr>
      <w:r>
        <w:separator/>
      </w:r>
    </w:p>
  </w:endnote>
  <w:endnote w:type="continuationSeparator" w:id="0">
    <w:p w:rsidR="00727BC4" w:rsidRDefault="00727BC4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C4" w:rsidRDefault="00727BC4" w:rsidP="00137D38">
      <w:pPr>
        <w:spacing w:after="0"/>
      </w:pPr>
      <w:r>
        <w:separator/>
      </w:r>
    </w:p>
  </w:footnote>
  <w:footnote w:type="continuationSeparator" w:id="0">
    <w:p w:rsidR="00727BC4" w:rsidRDefault="00727BC4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F4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27C1"/>
    <w:multiLevelType w:val="hybridMultilevel"/>
    <w:tmpl w:val="1FAE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B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55FF8"/>
    <w:multiLevelType w:val="hybridMultilevel"/>
    <w:tmpl w:val="952EA63C"/>
    <w:lvl w:ilvl="0" w:tplc="CE926A2C">
      <w:start w:val="1"/>
      <w:numFmt w:val="decimal"/>
      <w:lvlText w:val="%1."/>
      <w:lvlJc w:val="left"/>
      <w:pPr>
        <w:ind w:left="1080" w:hanging="72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B0686"/>
    <w:multiLevelType w:val="hybridMultilevel"/>
    <w:tmpl w:val="A858B96E"/>
    <w:lvl w:ilvl="0" w:tplc="68E0BEC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F6E4D"/>
    <w:multiLevelType w:val="hybridMultilevel"/>
    <w:tmpl w:val="33D8774A"/>
    <w:lvl w:ilvl="0" w:tplc="0464E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30754"/>
    <w:rsid w:val="00051B46"/>
    <w:rsid w:val="00084A7B"/>
    <w:rsid w:val="00092F8D"/>
    <w:rsid w:val="00097AC5"/>
    <w:rsid w:val="000A246A"/>
    <w:rsid w:val="000A2DE3"/>
    <w:rsid w:val="000A6B57"/>
    <w:rsid w:val="000D6864"/>
    <w:rsid w:val="000D7FAE"/>
    <w:rsid w:val="000E0CAC"/>
    <w:rsid w:val="000E1A22"/>
    <w:rsid w:val="000E43C6"/>
    <w:rsid w:val="000F3AA4"/>
    <w:rsid w:val="00101D50"/>
    <w:rsid w:val="00137BE4"/>
    <w:rsid w:val="00137D38"/>
    <w:rsid w:val="0015711D"/>
    <w:rsid w:val="0016264E"/>
    <w:rsid w:val="00172930"/>
    <w:rsid w:val="00181448"/>
    <w:rsid w:val="00182256"/>
    <w:rsid w:val="001951FE"/>
    <w:rsid w:val="001D5A8A"/>
    <w:rsid w:val="001D6D01"/>
    <w:rsid w:val="001E1FD6"/>
    <w:rsid w:val="001E429B"/>
    <w:rsid w:val="001E7D4A"/>
    <w:rsid w:val="001F5C0E"/>
    <w:rsid w:val="001F6271"/>
    <w:rsid w:val="00204DDE"/>
    <w:rsid w:val="00211236"/>
    <w:rsid w:val="00216CBF"/>
    <w:rsid w:val="00223B97"/>
    <w:rsid w:val="00241B0D"/>
    <w:rsid w:val="00241F86"/>
    <w:rsid w:val="00242F42"/>
    <w:rsid w:val="002624DE"/>
    <w:rsid w:val="00262C02"/>
    <w:rsid w:val="00270AB4"/>
    <w:rsid w:val="002930B9"/>
    <w:rsid w:val="00293BBC"/>
    <w:rsid w:val="002A3A2B"/>
    <w:rsid w:val="002B1D7E"/>
    <w:rsid w:val="002B38BE"/>
    <w:rsid w:val="002B530E"/>
    <w:rsid w:val="002B5606"/>
    <w:rsid w:val="002C38B4"/>
    <w:rsid w:val="002F2BB7"/>
    <w:rsid w:val="00312968"/>
    <w:rsid w:val="00316817"/>
    <w:rsid w:val="0033477E"/>
    <w:rsid w:val="0033622F"/>
    <w:rsid w:val="0035154A"/>
    <w:rsid w:val="003638B7"/>
    <w:rsid w:val="003739BC"/>
    <w:rsid w:val="00384D6A"/>
    <w:rsid w:val="003906CA"/>
    <w:rsid w:val="003B0E8C"/>
    <w:rsid w:val="003C1CB9"/>
    <w:rsid w:val="003D18F1"/>
    <w:rsid w:val="003D71E9"/>
    <w:rsid w:val="003E1B72"/>
    <w:rsid w:val="003E756D"/>
    <w:rsid w:val="0040568B"/>
    <w:rsid w:val="0041184D"/>
    <w:rsid w:val="004379BE"/>
    <w:rsid w:val="00464E47"/>
    <w:rsid w:val="00485DD4"/>
    <w:rsid w:val="004A0F2F"/>
    <w:rsid w:val="004A21CC"/>
    <w:rsid w:val="004A40B9"/>
    <w:rsid w:val="004E275E"/>
    <w:rsid w:val="004E71A1"/>
    <w:rsid w:val="004F06A1"/>
    <w:rsid w:val="00504061"/>
    <w:rsid w:val="0051035B"/>
    <w:rsid w:val="00522C54"/>
    <w:rsid w:val="0054037C"/>
    <w:rsid w:val="00544BAC"/>
    <w:rsid w:val="0055269B"/>
    <w:rsid w:val="00555F05"/>
    <w:rsid w:val="005728DC"/>
    <w:rsid w:val="00574B98"/>
    <w:rsid w:val="00587E8F"/>
    <w:rsid w:val="00591B60"/>
    <w:rsid w:val="00597E67"/>
    <w:rsid w:val="005A2A00"/>
    <w:rsid w:val="005A663E"/>
    <w:rsid w:val="005B3C12"/>
    <w:rsid w:val="005C44BE"/>
    <w:rsid w:val="005C5814"/>
    <w:rsid w:val="005D4B3D"/>
    <w:rsid w:val="005E071F"/>
    <w:rsid w:val="005E483A"/>
    <w:rsid w:val="005E7DEA"/>
    <w:rsid w:val="005F18FC"/>
    <w:rsid w:val="005F202E"/>
    <w:rsid w:val="0060024A"/>
    <w:rsid w:val="0061616C"/>
    <w:rsid w:val="00626F38"/>
    <w:rsid w:val="0063159E"/>
    <w:rsid w:val="006327DA"/>
    <w:rsid w:val="00634CB0"/>
    <w:rsid w:val="0064037E"/>
    <w:rsid w:val="006408D1"/>
    <w:rsid w:val="00645461"/>
    <w:rsid w:val="006456C9"/>
    <w:rsid w:val="00652E40"/>
    <w:rsid w:val="006811FA"/>
    <w:rsid w:val="00681FE0"/>
    <w:rsid w:val="006A1406"/>
    <w:rsid w:val="006A2274"/>
    <w:rsid w:val="006C08B1"/>
    <w:rsid w:val="006C1356"/>
    <w:rsid w:val="006C3F3A"/>
    <w:rsid w:val="006D0B3D"/>
    <w:rsid w:val="006F3C3B"/>
    <w:rsid w:val="00711238"/>
    <w:rsid w:val="007136A1"/>
    <w:rsid w:val="00713AD5"/>
    <w:rsid w:val="00714313"/>
    <w:rsid w:val="00722B9A"/>
    <w:rsid w:val="007250E6"/>
    <w:rsid w:val="00727BC4"/>
    <w:rsid w:val="0074601D"/>
    <w:rsid w:val="00750C41"/>
    <w:rsid w:val="007522E6"/>
    <w:rsid w:val="00756FCA"/>
    <w:rsid w:val="00760CD9"/>
    <w:rsid w:val="00763374"/>
    <w:rsid w:val="007755B6"/>
    <w:rsid w:val="0077642C"/>
    <w:rsid w:val="007863FC"/>
    <w:rsid w:val="007939DE"/>
    <w:rsid w:val="007941E3"/>
    <w:rsid w:val="00794338"/>
    <w:rsid w:val="007A1735"/>
    <w:rsid w:val="007B0D28"/>
    <w:rsid w:val="007B6907"/>
    <w:rsid w:val="007C1ABD"/>
    <w:rsid w:val="007C45DD"/>
    <w:rsid w:val="007D7CE5"/>
    <w:rsid w:val="007E2618"/>
    <w:rsid w:val="007E2A00"/>
    <w:rsid w:val="007E7CDA"/>
    <w:rsid w:val="007F4075"/>
    <w:rsid w:val="00804129"/>
    <w:rsid w:val="0080604E"/>
    <w:rsid w:val="008100AE"/>
    <w:rsid w:val="0081189C"/>
    <w:rsid w:val="00816960"/>
    <w:rsid w:val="00823E55"/>
    <w:rsid w:val="00830A8D"/>
    <w:rsid w:val="0083379E"/>
    <w:rsid w:val="0083744B"/>
    <w:rsid w:val="0085329A"/>
    <w:rsid w:val="00853DB5"/>
    <w:rsid w:val="0085526E"/>
    <w:rsid w:val="008634AA"/>
    <w:rsid w:val="00866246"/>
    <w:rsid w:val="00872B4F"/>
    <w:rsid w:val="00880AA7"/>
    <w:rsid w:val="00887BC1"/>
    <w:rsid w:val="008972ED"/>
    <w:rsid w:val="008A3BC2"/>
    <w:rsid w:val="008B4A33"/>
    <w:rsid w:val="008D236D"/>
    <w:rsid w:val="008D505B"/>
    <w:rsid w:val="008F3126"/>
    <w:rsid w:val="008F6C59"/>
    <w:rsid w:val="00900CFD"/>
    <w:rsid w:val="00904D6A"/>
    <w:rsid w:val="00911D50"/>
    <w:rsid w:val="00927E80"/>
    <w:rsid w:val="00933273"/>
    <w:rsid w:val="00935037"/>
    <w:rsid w:val="00946832"/>
    <w:rsid w:val="009511AD"/>
    <w:rsid w:val="009530F6"/>
    <w:rsid w:val="00957C40"/>
    <w:rsid w:val="00963E3E"/>
    <w:rsid w:val="0097054B"/>
    <w:rsid w:val="00970D27"/>
    <w:rsid w:val="00974BDF"/>
    <w:rsid w:val="00976366"/>
    <w:rsid w:val="00995132"/>
    <w:rsid w:val="00996407"/>
    <w:rsid w:val="00996C2A"/>
    <w:rsid w:val="009B1794"/>
    <w:rsid w:val="009B279F"/>
    <w:rsid w:val="009C0326"/>
    <w:rsid w:val="009C14EE"/>
    <w:rsid w:val="009D59F9"/>
    <w:rsid w:val="009F448E"/>
    <w:rsid w:val="00A12937"/>
    <w:rsid w:val="00A17B61"/>
    <w:rsid w:val="00A25C4E"/>
    <w:rsid w:val="00A3614A"/>
    <w:rsid w:val="00A36395"/>
    <w:rsid w:val="00A56663"/>
    <w:rsid w:val="00A65DAA"/>
    <w:rsid w:val="00A96FC9"/>
    <w:rsid w:val="00AA7D55"/>
    <w:rsid w:val="00AB1A0A"/>
    <w:rsid w:val="00AB28AF"/>
    <w:rsid w:val="00AB70FB"/>
    <w:rsid w:val="00AC3D9A"/>
    <w:rsid w:val="00AC3EF4"/>
    <w:rsid w:val="00AC4259"/>
    <w:rsid w:val="00AC58D7"/>
    <w:rsid w:val="00AD0786"/>
    <w:rsid w:val="00AD4F80"/>
    <w:rsid w:val="00AD7E59"/>
    <w:rsid w:val="00AE5ED1"/>
    <w:rsid w:val="00AF4014"/>
    <w:rsid w:val="00AF463C"/>
    <w:rsid w:val="00B044F7"/>
    <w:rsid w:val="00B3612E"/>
    <w:rsid w:val="00B50069"/>
    <w:rsid w:val="00B6672A"/>
    <w:rsid w:val="00B80E13"/>
    <w:rsid w:val="00B82992"/>
    <w:rsid w:val="00B82BEB"/>
    <w:rsid w:val="00B92FD7"/>
    <w:rsid w:val="00BA25D4"/>
    <w:rsid w:val="00BB0FBD"/>
    <w:rsid w:val="00BB719B"/>
    <w:rsid w:val="00BD0752"/>
    <w:rsid w:val="00BD4C2E"/>
    <w:rsid w:val="00BE1F0B"/>
    <w:rsid w:val="00C048FA"/>
    <w:rsid w:val="00C22E72"/>
    <w:rsid w:val="00C27FEF"/>
    <w:rsid w:val="00C366A0"/>
    <w:rsid w:val="00C52F2D"/>
    <w:rsid w:val="00C56214"/>
    <w:rsid w:val="00C6410F"/>
    <w:rsid w:val="00C76422"/>
    <w:rsid w:val="00C77CCF"/>
    <w:rsid w:val="00C80D08"/>
    <w:rsid w:val="00C81F6E"/>
    <w:rsid w:val="00C91BB6"/>
    <w:rsid w:val="00C96454"/>
    <w:rsid w:val="00C9748C"/>
    <w:rsid w:val="00CA3819"/>
    <w:rsid w:val="00CA78DC"/>
    <w:rsid w:val="00CB3804"/>
    <w:rsid w:val="00CB7460"/>
    <w:rsid w:val="00CC462C"/>
    <w:rsid w:val="00CD47DB"/>
    <w:rsid w:val="00CE1CD6"/>
    <w:rsid w:val="00CE2EC0"/>
    <w:rsid w:val="00CE7C1E"/>
    <w:rsid w:val="00D11049"/>
    <w:rsid w:val="00D2743E"/>
    <w:rsid w:val="00D3609C"/>
    <w:rsid w:val="00D37FFA"/>
    <w:rsid w:val="00D4422D"/>
    <w:rsid w:val="00D47047"/>
    <w:rsid w:val="00D47AE4"/>
    <w:rsid w:val="00D530D3"/>
    <w:rsid w:val="00D55561"/>
    <w:rsid w:val="00D74AAD"/>
    <w:rsid w:val="00D82AF2"/>
    <w:rsid w:val="00D90935"/>
    <w:rsid w:val="00DA1CB5"/>
    <w:rsid w:val="00DC7E96"/>
    <w:rsid w:val="00DD7B59"/>
    <w:rsid w:val="00DF0A5C"/>
    <w:rsid w:val="00E0737A"/>
    <w:rsid w:val="00E34E7F"/>
    <w:rsid w:val="00E42B83"/>
    <w:rsid w:val="00E43709"/>
    <w:rsid w:val="00E620F0"/>
    <w:rsid w:val="00E67291"/>
    <w:rsid w:val="00E72CC7"/>
    <w:rsid w:val="00E93838"/>
    <w:rsid w:val="00EA2D29"/>
    <w:rsid w:val="00EA6849"/>
    <w:rsid w:val="00EC2628"/>
    <w:rsid w:val="00EC4388"/>
    <w:rsid w:val="00EE4ED5"/>
    <w:rsid w:val="00EF1482"/>
    <w:rsid w:val="00EF67CF"/>
    <w:rsid w:val="00F013F2"/>
    <w:rsid w:val="00F04C7C"/>
    <w:rsid w:val="00F074B9"/>
    <w:rsid w:val="00F1760F"/>
    <w:rsid w:val="00F22EF6"/>
    <w:rsid w:val="00F26038"/>
    <w:rsid w:val="00F3398C"/>
    <w:rsid w:val="00F3472B"/>
    <w:rsid w:val="00F50CD9"/>
    <w:rsid w:val="00F530D6"/>
    <w:rsid w:val="00F55CE8"/>
    <w:rsid w:val="00F60AF7"/>
    <w:rsid w:val="00F634D4"/>
    <w:rsid w:val="00F94E68"/>
    <w:rsid w:val="00FB6C4A"/>
    <w:rsid w:val="00FC7966"/>
    <w:rsid w:val="00FD2BE0"/>
    <w:rsid w:val="00FE117E"/>
    <w:rsid w:val="00FF5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4F753-BA95-4C25-B979-A6787385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4</cp:revision>
  <cp:lastPrinted>2013-10-15T15:18:00Z</cp:lastPrinted>
  <dcterms:created xsi:type="dcterms:W3CDTF">2020-03-06T21:37:00Z</dcterms:created>
  <dcterms:modified xsi:type="dcterms:W3CDTF">2020-03-06T21:45:00Z</dcterms:modified>
</cp:coreProperties>
</file>